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2A51" w14:textId="77777777" w:rsidR="0005684E" w:rsidRPr="002E7082" w:rsidRDefault="0005684E" w:rsidP="009247E3">
      <w:pPr>
        <w:pStyle w:val="c9"/>
        <w:shd w:val="clear" w:color="auto" w:fill="FFFFFF" w:themeFill="background1"/>
        <w:tabs>
          <w:tab w:val="left" w:pos="142"/>
        </w:tabs>
        <w:spacing w:before="0" w:beforeAutospacing="0" w:after="0" w:afterAutospacing="0" w:line="276" w:lineRule="auto"/>
        <w:jc w:val="center"/>
        <w:rPr>
          <w:rStyle w:val="c4"/>
          <w:bCs/>
          <w:color w:val="000000"/>
        </w:rPr>
      </w:pPr>
      <w:r w:rsidRPr="002E7082">
        <w:rPr>
          <w:rStyle w:val="c4"/>
          <w:bCs/>
          <w:color w:val="000000"/>
        </w:rPr>
        <w:t>МУНИЦИПАЛЬНОЕ БЮДЖЕТНОЕ ДОШКОЛЬНОЕ ОБРАЗОВАТЕЛЬНОЕ УЧРЕЖДЕНИЕ «ДЕТСКИЙ САД №22 П.НЕФТЯНИКОВ»</w:t>
      </w:r>
    </w:p>
    <w:p w14:paraId="05894C15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7082">
        <w:rPr>
          <w:rFonts w:ascii="Times New Roman" w:hAnsi="Times New Roman" w:cs="Times New Roman"/>
          <w:sz w:val="24"/>
          <w:szCs w:val="24"/>
          <w:u w:val="single"/>
        </w:rPr>
        <w:t>Адрес 636701, Томская область, Каргасокский район, п. Нефтяников, ул. Лугинецкая д.55</w:t>
      </w:r>
    </w:p>
    <w:p w14:paraId="7F386F42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7082">
        <w:rPr>
          <w:rFonts w:ascii="Times New Roman" w:hAnsi="Times New Roman" w:cs="Times New Roman"/>
          <w:sz w:val="24"/>
          <w:szCs w:val="24"/>
          <w:u w:val="single"/>
        </w:rPr>
        <w:t>Тел./факс 838(253) 2-44-35</w:t>
      </w:r>
    </w:p>
    <w:p w14:paraId="33112892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43F57C13" w14:textId="009BAFE0" w:rsidR="0092613F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>С</w:t>
      </w:r>
      <w:r w:rsidR="006B7643" w:rsidRPr="002E7082">
        <w:rPr>
          <w:rFonts w:ascii="Times New Roman" w:hAnsi="Times New Roman" w:cs="Times New Roman"/>
          <w:sz w:val="24"/>
          <w:szCs w:val="24"/>
        </w:rPr>
        <w:t>ОГЛАСОВАНО</w:t>
      </w:r>
      <w:r w:rsidRPr="002E7082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  <w:r w:rsidR="00FE1F22" w:rsidRPr="00FE0F8A">
        <w:rPr>
          <w:noProof/>
        </w:rPr>
        <w:drawing>
          <wp:inline distT="0" distB="0" distL="0" distR="0" wp14:anchorId="6FB6DDEB" wp14:editId="0013F6DA">
            <wp:extent cx="3181350" cy="169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71" cy="17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86827F5" w14:textId="64F91DB4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081A6" w14:textId="77777777" w:rsidR="00FE1F22" w:rsidRDefault="006B7643" w:rsidP="0092613F">
      <w:pPr>
        <w:pStyle w:val="15"/>
        <w:shd w:val="clear" w:color="auto" w:fill="FFFFFF" w:themeFill="background1"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Родитель (з</w:t>
      </w:r>
      <w:r w:rsidR="0005684E" w:rsidRPr="002E7082">
        <w:rPr>
          <w:rFonts w:ascii="Times New Roman" w:hAnsi="Times New Roman"/>
          <w:sz w:val="24"/>
          <w:szCs w:val="24"/>
        </w:rPr>
        <w:t>аконный представитель</w:t>
      </w:r>
      <w:r w:rsidRPr="002E7082">
        <w:rPr>
          <w:rFonts w:ascii="Times New Roman" w:hAnsi="Times New Roman"/>
          <w:sz w:val="24"/>
          <w:szCs w:val="24"/>
        </w:rPr>
        <w:t>)</w:t>
      </w:r>
      <w:r w:rsidR="00FE572E" w:rsidRPr="002E7082">
        <w:rPr>
          <w:rFonts w:ascii="Times New Roman" w:hAnsi="Times New Roman"/>
          <w:sz w:val="24"/>
          <w:szCs w:val="24"/>
        </w:rPr>
        <w:t xml:space="preserve">    </w:t>
      </w:r>
      <w:r w:rsidR="0092613F">
        <w:rPr>
          <w:rFonts w:ascii="Times New Roman" w:hAnsi="Times New Roman"/>
          <w:sz w:val="24"/>
          <w:szCs w:val="24"/>
        </w:rPr>
        <w:t xml:space="preserve">           </w:t>
      </w:r>
    </w:p>
    <w:p w14:paraId="7ED1D04B" w14:textId="629DBA8E" w:rsidR="006B7643" w:rsidRPr="002E7082" w:rsidRDefault="0092613F" w:rsidP="0092613F">
      <w:pPr>
        <w:pStyle w:val="15"/>
        <w:shd w:val="clear" w:color="auto" w:fill="FFFFFF" w:themeFill="background1"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E572E" w:rsidRPr="002E7082">
        <w:rPr>
          <w:rFonts w:ascii="Times New Roman" w:hAnsi="Times New Roman"/>
          <w:sz w:val="24"/>
          <w:szCs w:val="24"/>
        </w:rPr>
        <w:t xml:space="preserve">                </w:t>
      </w:r>
    </w:p>
    <w:p w14:paraId="5230DBD5" w14:textId="0B181B7E" w:rsidR="0005684E" w:rsidRPr="002E7082" w:rsidRDefault="0092613F" w:rsidP="009247E3">
      <w:pPr>
        <w:pStyle w:val="15"/>
        <w:shd w:val="clear" w:color="auto" w:fill="FFFFFF" w:themeFill="background1"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5684E" w:rsidRPr="002E7082">
        <w:rPr>
          <w:rFonts w:ascii="Times New Roman" w:hAnsi="Times New Roman"/>
          <w:sz w:val="24"/>
          <w:szCs w:val="24"/>
        </w:rPr>
        <w:t xml:space="preserve">                </w:t>
      </w:r>
      <w:r w:rsidR="00FE572E" w:rsidRPr="002E708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5684E" w:rsidRPr="002E7082">
        <w:rPr>
          <w:rFonts w:ascii="Times New Roman" w:hAnsi="Times New Roman"/>
          <w:sz w:val="24"/>
          <w:szCs w:val="24"/>
        </w:rPr>
        <w:t xml:space="preserve">  </w:t>
      </w:r>
    </w:p>
    <w:p w14:paraId="32EEA7AB" w14:textId="77777777" w:rsidR="009F1644" w:rsidRPr="002E7082" w:rsidRDefault="009F1644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  <w:u w:val="single"/>
        </w:rPr>
      </w:pPr>
    </w:p>
    <w:p w14:paraId="08A325A3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14:paraId="75E7A1DF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5239E90A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12ADF662" w14:textId="77777777" w:rsidR="0012510C" w:rsidRPr="002E7082" w:rsidRDefault="0012510C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36D1C799" w14:textId="77777777" w:rsidR="0012510C" w:rsidRPr="002E7082" w:rsidRDefault="0012510C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8E302B0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7EAE611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7988E2A1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</w:t>
      </w:r>
    </w:p>
    <w:p w14:paraId="136B2D22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>на обучающегося с ограниченными возможностями здоровья</w:t>
      </w:r>
    </w:p>
    <w:p w14:paraId="48FDA78A" w14:textId="580ACA5A" w:rsidR="0005684E" w:rsidRPr="002E7082" w:rsidRDefault="00AD0D40" w:rsidP="00FE1F22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>(сентябрь 202</w:t>
      </w:r>
      <w:r w:rsidR="00237C08" w:rsidRPr="00671C65">
        <w:rPr>
          <w:rFonts w:ascii="Times New Roman" w:hAnsi="Times New Roman" w:cs="Times New Roman"/>
          <w:sz w:val="24"/>
          <w:szCs w:val="24"/>
        </w:rPr>
        <w:t>3</w:t>
      </w:r>
      <w:r w:rsidRPr="002E7082">
        <w:rPr>
          <w:rFonts w:ascii="Times New Roman" w:hAnsi="Times New Roman" w:cs="Times New Roman"/>
          <w:sz w:val="24"/>
          <w:szCs w:val="24"/>
        </w:rPr>
        <w:t xml:space="preserve"> - май 202</w:t>
      </w:r>
      <w:r w:rsidR="00237C08" w:rsidRPr="00671C65">
        <w:rPr>
          <w:rFonts w:ascii="Times New Roman" w:hAnsi="Times New Roman" w:cs="Times New Roman"/>
          <w:sz w:val="24"/>
          <w:szCs w:val="24"/>
        </w:rPr>
        <w:t>4</w:t>
      </w:r>
      <w:r w:rsidR="0005684E" w:rsidRPr="002E7082">
        <w:rPr>
          <w:rFonts w:ascii="Times New Roman" w:hAnsi="Times New Roman" w:cs="Times New Roman"/>
          <w:sz w:val="24"/>
          <w:szCs w:val="24"/>
        </w:rPr>
        <w:t>)</w:t>
      </w:r>
    </w:p>
    <w:p w14:paraId="46113D63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1E6CDA28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50F9E62E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1E004EA6" w14:textId="00E1E686" w:rsidR="00710D06" w:rsidRPr="002E7082" w:rsidRDefault="00A016C5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color w:val="FF0000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85BAE" w:rsidRPr="002E70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684E" w:rsidRPr="002E7082">
        <w:rPr>
          <w:rFonts w:ascii="Times New Roman" w:hAnsi="Times New Roman" w:cs="Times New Roman"/>
          <w:sz w:val="24"/>
          <w:szCs w:val="24"/>
        </w:rPr>
        <w:t>Состав</w:t>
      </w:r>
      <w:r w:rsidR="004C5A55" w:rsidRPr="002E7082">
        <w:rPr>
          <w:rFonts w:ascii="Times New Roman" w:hAnsi="Times New Roman" w:cs="Times New Roman"/>
          <w:sz w:val="24"/>
          <w:szCs w:val="24"/>
        </w:rPr>
        <w:t>ители программы:</w:t>
      </w:r>
      <w:r w:rsidR="00F85BAE" w:rsidRPr="002E7082">
        <w:rPr>
          <w:rFonts w:ascii="Times New Roman" w:hAnsi="Times New Roman" w:cs="Times New Roman"/>
          <w:sz w:val="24"/>
          <w:szCs w:val="24"/>
        </w:rPr>
        <w:t xml:space="preserve"> </w:t>
      </w:r>
      <w:r w:rsidR="00D10ECC" w:rsidRPr="002E708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CD60B47" w14:textId="7915A676" w:rsidR="00242BD6" w:rsidRPr="002E7082" w:rsidRDefault="00F85BA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ab/>
      </w:r>
      <w:r w:rsidRPr="002E7082">
        <w:rPr>
          <w:rFonts w:ascii="Times New Roman" w:hAnsi="Times New Roman" w:cs="Times New Roman"/>
          <w:sz w:val="24"/>
          <w:szCs w:val="24"/>
        </w:rPr>
        <w:tab/>
      </w:r>
      <w:r w:rsidRPr="002E7082">
        <w:rPr>
          <w:rFonts w:ascii="Times New Roman" w:hAnsi="Times New Roman" w:cs="Times New Roman"/>
          <w:sz w:val="24"/>
          <w:szCs w:val="24"/>
        </w:rPr>
        <w:tab/>
      </w:r>
      <w:r w:rsidRPr="002E7082">
        <w:rPr>
          <w:rFonts w:ascii="Times New Roman" w:hAnsi="Times New Roman" w:cs="Times New Roman"/>
          <w:sz w:val="24"/>
          <w:szCs w:val="24"/>
        </w:rPr>
        <w:tab/>
      </w:r>
      <w:r w:rsidRPr="002E7082">
        <w:rPr>
          <w:rFonts w:ascii="Times New Roman" w:hAnsi="Times New Roman" w:cs="Times New Roman"/>
          <w:sz w:val="24"/>
          <w:szCs w:val="24"/>
        </w:rPr>
        <w:tab/>
      </w:r>
      <w:r w:rsidRPr="002E7082">
        <w:rPr>
          <w:rFonts w:ascii="Times New Roman" w:hAnsi="Times New Roman" w:cs="Times New Roman"/>
          <w:sz w:val="24"/>
          <w:szCs w:val="24"/>
        </w:rPr>
        <w:tab/>
      </w:r>
      <w:r w:rsidR="005959CE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="005959CE">
        <w:rPr>
          <w:rFonts w:ascii="Times New Roman" w:hAnsi="Times New Roman" w:cs="Times New Roman"/>
          <w:sz w:val="24"/>
          <w:szCs w:val="24"/>
        </w:rPr>
        <w:t>Рудикова</w:t>
      </w:r>
      <w:proofErr w:type="spellEnd"/>
      <w:r w:rsidR="005959CE">
        <w:rPr>
          <w:rFonts w:ascii="Times New Roman" w:hAnsi="Times New Roman" w:cs="Times New Roman"/>
          <w:sz w:val="24"/>
          <w:szCs w:val="24"/>
        </w:rPr>
        <w:t xml:space="preserve"> К.С</w:t>
      </w:r>
      <w:r w:rsidR="00242BD6" w:rsidRPr="002E7082">
        <w:rPr>
          <w:rFonts w:ascii="Times New Roman" w:hAnsi="Times New Roman" w:cs="Times New Roman"/>
          <w:sz w:val="24"/>
          <w:szCs w:val="24"/>
        </w:rPr>
        <w:t>.</w:t>
      </w:r>
    </w:p>
    <w:p w14:paraId="0A7B5586" w14:textId="43DC4A35" w:rsidR="00242BD6" w:rsidRPr="002E7082" w:rsidRDefault="00391A5B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5BAE" w:rsidRPr="002E70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2BD6" w:rsidRPr="002E7082">
        <w:rPr>
          <w:rFonts w:ascii="Times New Roman" w:hAnsi="Times New Roman" w:cs="Times New Roman"/>
          <w:sz w:val="24"/>
          <w:szCs w:val="24"/>
        </w:rPr>
        <w:t>Инструктор по физической культуре: Андреева Н.Ю.</w:t>
      </w:r>
    </w:p>
    <w:p w14:paraId="1BDFB0EC" w14:textId="186DE099" w:rsidR="00A818C3" w:rsidRDefault="00242BD6" w:rsidP="005959CE">
      <w:pPr>
        <w:shd w:val="clear" w:color="auto" w:fill="FFFFFF" w:themeFill="background1"/>
        <w:tabs>
          <w:tab w:val="left" w:pos="142"/>
        </w:tabs>
        <w:spacing w:after="0"/>
        <w:ind w:right="877"/>
        <w:jc w:val="right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 xml:space="preserve">      </w:t>
      </w:r>
      <w:r w:rsidR="00F16558" w:rsidRPr="002E70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1A5B" w:rsidRPr="002E70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5BAE" w:rsidRPr="002E7082">
        <w:rPr>
          <w:rFonts w:ascii="Times New Roman" w:hAnsi="Times New Roman" w:cs="Times New Roman"/>
          <w:sz w:val="24"/>
          <w:szCs w:val="24"/>
        </w:rPr>
        <w:t xml:space="preserve">     </w:t>
      </w:r>
      <w:r w:rsidRPr="002E7082">
        <w:rPr>
          <w:rFonts w:ascii="Times New Roman" w:hAnsi="Times New Roman" w:cs="Times New Roman"/>
          <w:sz w:val="24"/>
          <w:szCs w:val="24"/>
        </w:rPr>
        <w:t>Музыкальный руководитель: Коржова Ю.Н.</w:t>
      </w:r>
    </w:p>
    <w:p w14:paraId="707026DD" w14:textId="26BEFB98" w:rsidR="0092613F" w:rsidRPr="002E7082" w:rsidRDefault="0092613F" w:rsidP="009247E3">
      <w:pPr>
        <w:shd w:val="clear" w:color="auto" w:fill="FFFFFF" w:themeFill="background1"/>
        <w:tabs>
          <w:tab w:val="left" w:pos="142"/>
        </w:tabs>
        <w:spacing w:after="0"/>
        <w:ind w:right="10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959CE">
        <w:rPr>
          <w:rFonts w:ascii="Times New Roman" w:hAnsi="Times New Roman" w:cs="Times New Roman"/>
          <w:sz w:val="24"/>
          <w:szCs w:val="24"/>
        </w:rPr>
        <w:t xml:space="preserve">        Воспитатели: Трифонова </w:t>
      </w:r>
      <w:proofErr w:type="gramStart"/>
      <w:r w:rsidR="005959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9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59CE">
        <w:rPr>
          <w:rFonts w:ascii="Times New Roman" w:hAnsi="Times New Roman" w:cs="Times New Roman"/>
          <w:sz w:val="24"/>
          <w:szCs w:val="24"/>
        </w:rPr>
        <w:t>, Иняева И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14:paraId="6F931656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right="1019"/>
        <w:rPr>
          <w:rFonts w:ascii="Times New Roman" w:hAnsi="Times New Roman" w:cs="Times New Roman"/>
          <w:sz w:val="24"/>
          <w:szCs w:val="24"/>
        </w:rPr>
      </w:pPr>
    </w:p>
    <w:p w14:paraId="78CCE1D1" w14:textId="77777777" w:rsidR="00B3715E" w:rsidRPr="002E7082" w:rsidRDefault="00B3715E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14:paraId="67000370" w14:textId="77777777" w:rsidR="009F1644" w:rsidRPr="002E7082" w:rsidRDefault="009F1644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14:paraId="7BC523B5" w14:textId="77777777" w:rsidR="00C82198" w:rsidRPr="002E7082" w:rsidRDefault="00C82198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14:paraId="69E9DE1E" w14:textId="72D33B25" w:rsidR="00391A5B" w:rsidRPr="002E7082" w:rsidRDefault="00AD0D40" w:rsidP="009247E3">
      <w:pPr>
        <w:shd w:val="clear" w:color="auto" w:fill="FFFFFF" w:themeFill="background1"/>
        <w:tabs>
          <w:tab w:val="left" w:pos="142"/>
        </w:tabs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2E7082">
        <w:rPr>
          <w:rFonts w:ascii="Times New Roman" w:hAnsi="Times New Roman" w:cs="Times New Roman"/>
          <w:sz w:val="24"/>
          <w:szCs w:val="24"/>
        </w:rPr>
        <w:t>Каргасок, 202</w:t>
      </w:r>
      <w:r w:rsidR="00237C0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5684E" w:rsidRPr="002E7082">
        <w:rPr>
          <w:rFonts w:ascii="Times New Roman" w:hAnsi="Times New Roman" w:cs="Times New Roman"/>
          <w:sz w:val="24"/>
          <w:szCs w:val="24"/>
        </w:rPr>
        <w:t xml:space="preserve"> г</w:t>
      </w:r>
      <w:r w:rsidR="0092613F">
        <w:rPr>
          <w:rFonts w:ascii="Times New Roman" w:hAnsi="Times New Roman" w:cs="Times New Roman"/>
          <w:sz w:val="24"/>
          <w:szCs w:val="24"/>
        </w:rPr>
        <w:t>.</w:t>
      </w:r>
    </w:p>
    <w:p w14:paraId="07C6B995" w14:textId="77777777" w:rsidR="005959CE" w:rsidRDefault="005959CE" w:rsidP="009247E3">
      <w:pPr>
        <w:shd w:val="clear" w:color="auto" w:fill="FFFFFF" w:themeFill="background1"/>
        <w:tabs>
          <w:tab w:val="left" w:pos="142"/>
        </w:tabs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526"/>
        <w:gridCol w:w="662"/>
      </w:tblGrid>
      <w:tr w:rsidR="003D5403" w:rsidRPr="003D5403" w14:paraId="4A504CEA" w14:textId="4B1284FE" w:rsidTr="003D5403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70B" w14:textId="726DCB95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67E" w14:textId="7928058B" w:rsidR="003D5403" w:rsidRPr="003D5403" w:rsidRDefault="003D5403" w:rsidP="003D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4D905" w14:textId="3FE3D3F1" w:rsidR="003D5403" w:rsidRPr="003D5403" w:rsidRDefault="003D5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3D5403" w:rsidRPr="003D5403" w14:paraId="75F67C9F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8F3E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F604" w14:textId="7FB3089F" w:rsidR="003D5403" w:rsidRPr="003D5403" w:rsidRDefault="003D5403" w:rsidP="00AE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F603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403" w:rsidRPr="003D5403" w14:paraId="51F3B2F6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CE0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D751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4F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403" w:rsidRPr="003D5403" w14:paraId="302CA553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73D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19E7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9C57" w14:textId="2039513F" w:rsidR="003D5403" w:rsidRPr="003D5403" w:rsidRDefault="00376AA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403" w:rsidRPr="003D5403" w14:paraId="4C6E40B8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3466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FF5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принципы и подходы к формированию Программы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DEC" w14:textId="4AF4AFCE" w:rsidR="003D5403" w:rsidRPr="003D5403" w:rsidRDefault="00376AA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403" w:rsidRPr="003D5403" w14:paraId="14C0F503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198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1A63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Специфические принципы и подходы к формированию Программы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1D76" w14:textId="0AB3FA7A" w:rsidR="003D5403" w:rsidRPr="003D5403" w:rsidRDefault="00376AA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403" w:rsidRPr="003D5403" w14:paraId="5E916037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2FF5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1.1.4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A8DC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характеристики особенностей детей с ЗПР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FE7A" w14:textId="5ADAC4ED" w:rsidR="003D5403" w:rsidRPr="003D5403" w:rsidRDefault="00376AA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403" w:rsidRPr="003D5403" w14:paraId="08F9AA10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0C47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1A8" w14:textId="125EBA2B" w:rsidR="003D5403" w:rsidRPr="003D5403" w:rsidRDefault="003D5403" w:rsidP="00AE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6E9" w14:textId="28D10498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403" w:rsidRPr="003D5403" w14:paraId="2E2C9783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CAE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3E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ориентиры, реализуемые в обязательной части Программы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C600" w14:textId="301E5883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403" w:rsidRPr="003D5403" w14:paraId="326C5539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483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6435" w14:textId="62326168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Целевые ориентиры, реализуемые </w:t>
            </w:r>
            <w:proofErr w:type="gramStart"/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части</w:t>
            </w:r>
            <w:proofErr w:type="gramEnd"/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0804" w14:textId="35EB2E5A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D5403" w:rsidRPr="003D5403" w14:paraId="6181EA8A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4866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189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Развивающее оценивание качества образовательной деятельности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3BA5" w14:textId="15F9F218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5403" w:rsidRPr="003D5403" w14:paraId="5E7A190E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E2A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9451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Педагогическая диагностика достижения планируемых результатов.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9FDA" w14:textId="1DCC2BA6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5403" w:rsidRPr="003D5403" w14:paraId="002041B5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A949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FC8F" w14:textId="5718C794" w:rsidR="003D5403" w:rsidRPr="003D5403" w:rsidRDefault="003D5403" w:rsidP="00AE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C5C8" w14:textId="4FDC15A7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5403" w:rsidRPr="003D5403" w14:paraId="2EFA1E23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6B22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E1E7" w14:textId="3AC7375D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модулей образовательной деятельности в соответствии с направлениями развития и психофизическими особенностями ребенка с ЗПР в пяти образовательных областях с учетом комплексных и парциальных программ, обеспечивающих реализацию данного содержания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2805" w14:textId="58E2D7FF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5403" w:rsidRPr="003D5403" w14:paraId="2F8CD683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1C8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90EC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ОО «Социально-коммуникативное развитие»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6A5A" w14:textId="2A49AB74" w:rsidR="003D5403" w:rsidRPr="003D5403" w:rsidRDefault="00DC5DFA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D5403" w:rsidRPr="003D5403" w14:paraId="79274E1D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F95D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397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ОО «Познавательное развитие»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FAB9" w14:textId="635024E3" w:rsidR="003D5403" w:rsidRPr="003D5403" w:rsidRDefault="000064B2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5403" w:rsidRPr="003D5403" w14:paraId="0E91A500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B69B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43AE" w14:textId="68FDFA5B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с учетом возрастных и психофизических особенностей ребенка с 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4F4A" w14:textId="1D2E05FC" w:rsidR="003D5403" w:rsidRPr="003D5403" w:rsidRDefault="000064B2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D5403" w:rsidRPr="003D5403" w14:paraId="3A68B502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9FA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B64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ОО «Речевое развитие»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49A9" w14:textId="0C6BE9A3" w:rsidR="003D5403" w:rsidRPr="003D5403" w:rsidRDefault="000064B2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D5403" w:rsidRPr="003D5403" w14:paraId="6A431655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D4A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17F1" w14:textId="5A11D523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с учетом возрастных и психофизических особенностей ребенка с 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2E45" w14:textId="606B4084" w:rsidR="003D5403" w:rsidRPr="003D5403" w:rsidRDefault="000064B2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D5403" w:rsidRPr="003D5403" w14:paraId="408EB2AE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B217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5D2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ОО «Художественно-эстетическое развитие»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4E7D" w14:textId="2EF6C4D3" w:rsidR="003D5403" w:rsidRPr="003D5403" w:rsidRDefault="000064B2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D5403" w:rsidRPr="003D5403" w14:paraId="514DF25B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899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36AD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с учетом возрастных и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психофизических особенностей ребенка с 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4AC2" w14:textId="57EBA80D" w:rsidR="003D5403" w:rsidRPr="003D5403" w:rsidRDefault="000064B2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D5403" w:rsidRPr="003D5403" w14:paraId="4DB0FE50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6CE5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CE1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ОО «Физическое развитие»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3CB7" w14:textId="588FD16F" w:rsidR="003D5403" w:rsidRPr="003D5403" w:rsidRDefault="000064B2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D5403" w:rsidRPr="003D5403" w14:paraId="05C2A220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27FE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0873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с учетом возрастных и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психофизических особенностей ребенка с 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0110" w14:textId="70E515B4" w:rsidR="003D5403" w:rsidRPr="003D5403" w:rsidRDefault="00DC6099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D5403" w:rsidRPr="003D5403" w14:paraId="157ACDFA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5AE7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0904" w14:textId="5493C473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вариативных форм, способов, методов и средств</w:t>
            </w: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реализации Программы с учетом психофизических, возрастных и</w:t>
            </w: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индивидуально-психологических особенностей обучающихся с ЗПР,</w:t>
            </w:r>
            <w:r w:rsidR="00AE4003" w:rsidRPr="00AE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специфики их образовательных потребностей, мотивов и интересов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A1AA" w14:textId="60A760EB" w:rsidR="003D5403" w:rsidRPr="003D5403" w:rsidRDefault="00DC6099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D5403" w:rsidRPr="003D5403" w14:paraId="6328B8C4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B3C8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CFD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педагогических работников с детьми с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DF7E" w14:textId="64AEEC77" w:rsidR="003D5403" w:rsidRPr="003D5403" w:rsidRDefault="006B56E1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D5403" w:rsidRPr="003D5403" w14:paraId="4E677917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28CC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BAB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дошкольников с 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CDB" w14:textId="4DB9554B" w:rsidR="003D5403" w:rsidRPr="003D5403" w:rsidRDefault="006B56E1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D5403" w:rsidRPr="003D5403" w14:paraId="06C8F8CE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55A6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A988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коррекционно-развивающей работы с детьми с ЗПР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935C" w14:textId="20501F97" w:rsidR="003D5403" w:rsidRPr="003D5403" w:rsidRDefault="006B56E1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D5403" w:rsidRPr="003D5403" w14:paraId="37129F6C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C2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B1F5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C7AB" w14:textId="5C84F89C" w:rsidR="003D5403" w:rsidRPr="003D5403" w:rsidRDefault="00B01B19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D5403" w:rsidRPr="003D5403" w14:paraId="54E099AA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C3D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94CC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компоненты образовательной деятельности по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профессиональной коррекции нарушений развития обучающихся с 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4ED1" w14:textId="6E09E19F" w:rsidR="003D5403" w:rsidRPr="003D5403" w:rsidRDefault="007B2FE0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D5403" w:rsidRPr="003D5403" w14:paraId="7CC07A6B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49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2.3.3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16E3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образовательной деятельности по профессиональной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коррекции недостатков в развитии обучающихся с 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51D" w14:textId="62CE596A" w:rsidR="003D5403" w:rsidRPr="003D5403" w:rsidRDefault="007B2FE0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81756" w:rsidRPr="003D5403" w14:paraId="253FA65E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3C6" w14:textId="532FB0A0" w:rsidR="00C81756" w:rsidRPr="003D5403" w:rsidRDefault="00C81756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6F8" w14:textId="07971B07" w:rsidR="00C81756" w:rsidRPr="003D5403" w:rsidRDefault="00C81756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 учителя - логопеда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8DF" w14:textId="0BEE16DD" w:rsidR="00C81756" w:rsidRDefault="00C81756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82C27" w:rsidRPr="003D5403" w14:paraId="1BAEC216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E58E" w14:textId="7AAA678B" w:rsidR="00E82C27" w:rsidRPr="003D5403" w:rsidRDefault="00C81756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5A37" w14:textId="41298E25" w:rsidR="00E82C27" w:rsidRPr="00C81756" w:rsidRDefault="00C81756" w:rsidP="00C8175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Индивидуальный образовательный маршрут  педагога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3D2" w14:textId="28EC8F83" w:rsidR="00E82C27" w:rsidRDefault="00C81756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D5403" w:rsidRPr="003D5403" w14:paraId="5FE963F5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69C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BB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 Программы, формируемая участниками образовательных</w:t>
            </w:r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отношений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A8E6" w14:textId="3F0126F4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3D5403" w:rsidRPr="003D5403" w14:paraId="4E848C2F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722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A0C2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Рабочая программа воспитания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0F2A" w14:textId="71BA1BC4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D5403" w:rsidRPr="003D5403" w14:paraId="5D80C670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BD51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2.5.1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A8E3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раздел. Пояснительная записка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EBD9" w14:textId="486BAB24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D5403" w:rsidRPr="003D5403" w14:paraId="75C1CA4A" w14:textId="77777777" w:rsidTr="003D54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9207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2.5.2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A22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Программы воспитания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7AF" w14:textId="7C453BCF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14:paraId="267A714B" w14:textId="17D9BC76" w:rsidR="003D5403" w:rsidRPr="00E32708" w:rsidRDefault="003D5403" w:rsidP="003D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540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709"/>
      </w:tblGrid>
      <w:tr w:rsidR="003D5403" w:rsidRPr="003D5403" w14:paraId="60BDD58F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203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2.5.3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B863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Программы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9DD6" w14:textId="5AF27087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D5403" w:rsidRPr="003D5403" w14:paraId="25D78473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F57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2.5.4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5821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Общности Детского сада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B6A3" w14:textId="7FFF8E4D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D5403" w:rsidRPr="003D5403" w14:paraId="00D6F0BE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592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2.5.5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8B0E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ориентиры воспитательной работы для обучающихся с ЗПР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69D5" w14:textId="2283BF38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3D5403" w:rsidRPr="003D5403" w14:paraId="2D670BBC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CC3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2.5.5.1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C75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ориентиры воспитательной работы для обучающихся с ЗПР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 8 годам)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BCD" w14:textId="1A5F0D14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D5403" w:rsidRPr="003D5403" w14:paraId="0CFB66BE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F0FA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2.5.5.2.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A42C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Целевые ориентиры, реализуемые </w:t>
            </w:r>
            <w:proofErr w:type="gramStart"/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части</w:t>
            </w:r>
            <w:proofErr w:type="gramEnd"/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формируемой участниками</w:t>
            </w:r>
            <w:r w:rsidRPr="003D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27C4" w14:textId="53C9107B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D5403" w:rsidRPr="003D5403" w14:paraId="5C4FB1F6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470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1C92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0F1D" w14:textId="3607A51D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D5403" w:rsidRPr="003D5403" w14:paraId="41BD9844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0FE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2C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содержания Программы воспитания по направлениям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826E" w14:textId="632C3AC8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D5403" w:rsidRPr="003D5403" w14:paraId="161140C3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4E88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2.6.1.1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B79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направление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9984" w14:textId="095D677E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D5403" w:rsidRPr="003D5403" w14:paraId="49DD9B82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A38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2.6.1.2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74B9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направление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9089" w14:textId="47880A87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3D5403" w:rsidRPr="003D5403" w14:paraId="13741375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C7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2.6.1.3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9EEA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Познавательное направление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2444" w14:textId="4968BE7F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D5403" w:rsidRPr="003D5403" w14:paraId="3E922FA1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2AC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2.6.1.4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2B58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8C8F" w14:textId="0356D81D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D5403" w:rsidRPr="003D5403" w14:paraId="678EB8E9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F9A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2.6.1.5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2334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E95" w14:textId="4C11BC52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D5403" w:rsidRPr="003D5403" w14:paraId="06B58A86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BA3A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2.6.1.6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3F61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Этико-эстетическое направление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2CD4" w14:textId="759D9A57" w:rsidR="003D5403" w:rsidRPr="003D5403" w:rsidRDefault="00F2045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D5403" w:rsidRPr="003D5403" w14:paraId="1B1FD323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901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6C35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F5DC" w14:textId="20A65166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D5403" w:rsidRPr="003D5403" w14:paraId="337E5620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9611" w14:textId="6983ADA3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3D5403"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CE0F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0504" w14:textId="631019DD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D5403" w:rsidRPr="003D5403" w14:paraId="1EB21EA2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C724" w14:textId="54DED941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3D5403"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9DA0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CC08" w14:textId="5FD0FCDF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D5403" w:rsidRPr="003D5403" w14:paraId="3EBAD8E4" w14:textId="77777777" w:rsidTr="00AE4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A85" w14:textId="612642DB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3D5403"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B699" w14:textId="77777777" w:rsidR="003D5403" w:rsidRPr="003D5403" w:rsidRDefault="003D540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и распорядок дня в дошкольных группах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3F4" w14:textId="6087A264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3D5403" w:rsidRPr="003D5403" w14:paraId="0ACE856A" w14:textId="77777777" w:rsidTr="00A737D3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8968" w14:textId="65DAA919" w:rsidR="003D540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27CF" w14:textId="5F48D770" w:rsidR="00A737D3" w:rsidRPr="003D5403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Расписание занятие со специалистами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2BEEFF8D" w14:textId="77A83AF3" w:rsidR="003D5403" w:rsidRPr="00ED604F" w:rsidRDefault="00ED604F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737D3" w:rsidRPr="003D5403" w14:paraId="31AE12F3" w14:textId="77777777" w:rsidTr="00A737D3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8E66" w14:textId="2FA19B96" w:rsidR="00A737D3" w:rsidRDefault="00A737D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  <w:r w:rsidRPr="003D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45C" w14:textId="382E5F92" w:rsidR="00A737D3" w:rsidRDefault="00BC63F6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3CC714" w14:textId="5DD95350" w:rsidR="00A737D3" w:rsidRDefault="00A737D3" w:rsidP="003D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14:paraId="4BF8BDDF" w14:textId="77777777" w:rsidR="00967241" w:rsidRPr="002E7082" w:rsidRDefault="00967241" w:rsidP="009247E3">
      <w:pPr>
        <w:shd w:val="clear" w:color="auto" w:fill="FFFFFF" w:themeFill="background1"/>
        <w:tabs>
          <w:tab w:val="left" w:pos="142"/>
        </w:tabs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14:paraId="1B6F7738" w14:textId="2FBACB2E" w:rsidR="0005684E" w:rsidRDefault="0005684E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2C117DA0" w14:textId="360D3BC4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34BAA379" w14:textId="771E278E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5AE0612E" w14:textId="6CFCFF72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40E09B2B" w14:textId="03ADAA0D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386157A4" w14:textId="096BFAC9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0E809A15" w14:textId="76A3DFC8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07CCF8CA" w14:textId="5D711E0B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579A82D5" w14:textId="5D9A025D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78599395" w14:textId="1F7FA741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7F402048" w14:textId="5A2368C9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1B77BFF6" w14:textId="5C0C0B25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55146EEB" w14:textId="0BF01D78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15A72DE2" w14:textId="4997EDCD" w:rsidR="00890AB8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648A9BE0" w14:textId="77777777" w:rsidR="00890AB8" w:rsidRPr="002E7082" w:rsidRDefault="00890AB8" w:rsidP="009247E3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jc w:val="both"/>
      </w:pPr>
    </w:p>
    <w:p w14:paraId="1E3D4F86" w14:textId="1F13899D" w:rsidR="0005684E" w:rsidRPr="00785898" w:rsidRDefault="00785898" w:rsidP="00785898">
      <w:pPr>
        <w:pStyle w:val="1"/>
        <w:tabs>
          <w:tab w:val="left" w:pos="142"/>
        </w:tabs>
        <w:spacing w:before="0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1.        </w:t>
      </w:r>
      <w:r w:rsidRPr="0078589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Целевой раздел</w:t>
      </w:r>
    </w:p>
    <w:p w14:paraId="312099A7" w14:textId="77777777" w:rsidR="00FC4BD2" w:rsidRPr="002E7082" w:rsidRDefault="00FC4BD2" w:rsidP="009247E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4AB36A91" w14:textId="365379C9" w:rsidR="0005684E" w:rsidRPr="002E7082" w:rsidRDefault="00FC4BD2" w:rsidP="009247E3">
      <w:pPr>
        <w:pStyle w:val="1"/>
        <w:tabs>
          <w:tab w:val="left" w:pos="14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94306"/>
      <w:r w:rsidRPr="002E7082">
        <w:rPr>
          <w:rFonts w:ascii="Times New Roman" w:hAnsi="Times New Roman" w:cs="Times New Roman"/>
          <w:color w:val="auto"/>
          <w:sz w:val="24"/>
          <w:szCs w:val="24"/>
        </w:rPr>
        <w:t>1. 1.</w:t>
      </w:r>
      <w:r w:rsidRPr="002E7082">
        <w:rPr>
          <w:rFonts w:ascii="Times New Roman" w:hAnsi="Times New Roman" w:cs="Times New Roman"/>
          <w:color w:val="auto"/>
          <w:sz w:val="24"/>
          <w:szCs w:val="24"/>
        </w:rPr>
        <w:tab/>
      </w:r>
      <w:bookmarkEnd w:id="0"/>
      <w:r w:rsidR="00785898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14:paraId="37C288D7" w14:textId="4B35E936" w:rsidR="000A7B02" w:rsidRPr="00E92DC5" w:rsidRDefault="00DB776B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4"/>
        <w:jc w:val="both"/>
      </w:pPr>
      <w:r w:rsidRPr="00E92DC5">
        <w:t>В муниципальном бюджетном дошкольном образовательном учреждении «Де</w:t>
      </w:r>
      <w:r w:rsidR="00890AB8">
        <w:t>т</w:t>
      </w:r>
      <w:r w:rsidRPr="00E92DC5">
        <w:t>ский сад № 22», в группе комбинированного вида для ребёнка с задержкой психического развития реализуется н</w:t>
      </w:r>
      <w:r w:rsidR="000A7B02" w:rsidRPr="00E92DC5">
        <w:t>астоящая Адаптирован</w:t>
      </w:r>
      <w:r w:rsidRPr="00E92DC5">
        <w:t>ная о</w:t>
      </w:r>
      <w:r w:rsidR="000A7B02" w:rsidRPr="00E92DC5">
        <w:t>бразователь</w:t>
      </w:r>
      <w:r w:rsidRPr="00E92DC5">
        <w:t>ная п</w:t>
      </w:r>
      <w:r w:rsidR="000A7B02" w:rsidRPr="00E92DC5">
        <w:t>рограмма</w:t>
      </w:r>
      <w:r w:rsidRPr="00E92DC5">
        <w:t xml:space="preserve"> дошкольного образования для ребенка с ЗПР</w:t>
      </w:r>
      <w:r w:rsidR="000A7B02" w:rsidRPr="00E92DC5">
        <w:t xml:space="preserve"> (</w:t>
      </w:r>
      <w:r w:rsidRPr="00E92DC5">
        <w:rPr>
          <w:rFonts w:eastAsiaTheme="minorEastAsia"/>
          <w:lang w:eastAsia="ru-RU"/>
        </w:rPr>
        <w:t>далее – Программа, АОП). Программа реализуется на государственном языке</w:t>
      </w:r>
      <w:r w:rsidRPr="00E92DC5">
        <w:rPr>
          <w:rFonts w:asciiTheme="minorHAnsi" w:eastAsiaTheme="minorEastAsia" w:hAnsiTheme="minorHAnsi" w:cstheme="minorBidi"/>
          <w:lang w:eastAsia="ru-RU"/>
        </w:rPr>
        <w:br/>
      </w:r>
      <w:r w:rsidRPr="00E92DC5">
        <w:rPr>
          <w:rFonts w:eastAsiaTheme="minorEastAsia"/>
          <w:lang w:eastAsia="ru-RU"/>
        </w:rPr>
        <w:t>Российской Федерации - русском.</w:t>
      </w:r>
      <w:r w:rsidRPr="00E92DC5">
        <w:rPr>
          <w:rFonts w:asciiTheme="minorHAnsi" w:eastAsiaTheme="minorEastAsia" w:hAnsiTheme="minorHAnsi" w:cstheme="minorBidi"/>
          <w:color w:val="auto"/>
          <w:lang w:eastAsia="ru-RU"/>
        </w:rPr>
        <w:t xml:space="preserve"> </w:t>
      </w:r>
    </w:p>
    <w:p w14:paraId="471DCBA2" w14:textId="30489466" w:rsidR="00EF29F6" w:rsidRPr="00E92DC5" w:rsidRDefault="0005684E" w:rsidP="00890AB8">
      <w:pPr>
        <w:pStyle w:val="a8"/>
        <w:shd w:val="clear" w:color="auto" w:fill="FFFFFF" w:themeFill="background1"/>
        <w:tabs>
          <w:tab w:val="left" w:pos="142"/>
        </w:tabs>
        <w:spacing w:after="0"/>
        <w:ind w:left="0" w:right="452"/>
        <w:jc w:val="both"/>
        <w:rPr>
          <w:rFonts w:ascii="Times New Roman" w:hAnsi="Times New Roman"/>
          <w:sz w:val="24"/>
          <w:szCs w:val="24"/>
        </w:rPr>
      </w:pPr>
      <w:r w:rsidRPr="00E92DC5">
        <w:rPr>
          <w:rFonts w:ascii="Times New Roman" w:hAnsi="Times New Roman"/>
          <w:sz w:val="24"/>
          <w:szCs w:val="24"/>
        </w:rPr>
        <w:t>Адаптированная образовательная програм</w:t>
      </w:r>
      <w:r w:rsidR="006F6D0E" w:rsidRPr="00E92DC5">
        <w:rPr>
          <w:rFonts w:ascii="Times New Roman" w:hAnsi="Times New Roman"/>
          <w:sz w:val="24"/>
          <w:szCs w:val="24"/>
        </w:rPr>
        <w:t xml:space="preserve">ма разработана в соответствии с </w:t>
      </w:r>
      <w:r w:rsidR="00EF29F6" w:rsidRPr="00E92DC5">
        <w:rPr>
          <w:rFonts w:ascii="Times New Roman" w:hAnsi="Times New Roman"/>
          <w:sz w:val="24"/>
          <w:szCs w:val="24"/>
        </w:rPr>
        <w:t>основными н</w:t>
      </w:r>
      <w:r w:rsidR="006F6D0E" w:rsidRPr="00E92DC5">
        <w:rPr>
          <w:rFonts w:ascii="Times New Roman" w:hAnsi="Times New Roman"/>
          <w:sz w:val="24"/>
          <w:szCs w:val="24"/>
        </w:rPr>
        <w:t>ормативно-правовыми документами:</w:t>
      </w:r>
    </w:p>
    <w:p w14:paraId="6B71DF2C" w14:textId="77777777" w:rsidR="006F6D0E" w:rsidRPr="00E92DC5" w:rsidRDefault="00826522" w:rsidP="00890AB8">
      <w:pPr>
        <w:tabs>
          <w:tab w:val="left" w:pos="142"/>
        </w:tabs>
        <w:spacing w:after="0"/>
        <w:ind w:right="452"/>
        <w:jc w:val="both"/>
        <w:rPr>
          <w:rStyle w:val="fontstyle01"/>
        </w:rPr>
      </w:pPr>
      <w:r w:rsidRPr="00E92DC5">
        <w:rPr>
          <w:rStyle w:val="fontstyle01"/>
          <w:sz w:val="24"/>
          <w:szCs w:val="24"/>
        </w:rPr>
        <w:t>Федеральным законом «Об образовании в Российской Федерации» от 29.12.2012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DC5">
        <w:rPr>
          <w:rStyle w:val="fontstyle01"/>
        </w:rPr>
        <w:t xml:space="preserve">№ 273-ФЗ. </w:t>
      </w:r>
    </w:p>
    <w:p w14:paraId="50FC4A4F" w14:textId="0A8B9E30" w:rsidR="00826522" w:rsidRPr="00E92DC5" w:rsidRDefault="00826522" w:rsidP="00890AB8">
      <w:pPr>
        <w:tabs>
          <w:tab w:val="left" w:pos="142"/>
        </w:tabs>
        <w:spacing w:after="0"/>
        <w:ind w:right="452"/>
        <w:jc w:val="both"/>
        <w:rPr>
          <w:rStyle w:val="fontstyle01"/>
          <w:color w:val="auto"/>
          <w:sz w:val="24"/>
          <w:szCs w:val="24"/>
        </w:rPr>
      </w:pPr>
      <w:r w:rsidRPr="00E92DC5">
        <w:rPr>
          <w:rStyle w:val="fontstyle01"/>
        </w:rPr>
        <w:t>Федеральным законом от 24 сентября 2022 г. № 371-ФЗ «О внесении изменений</w:t>
      </w:r>
      <w:r w:rsidR="00CC20C2" w:rsidRPr="00E92D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2DC5">
        <w:rPr>
          <w:rStyle w:val="fontstyle01"/>
        </w:rPr>
        <w:t>в Федеральный закон «Об образовании в Российской Федерации»</w:t>
      </w:r>
      <w:r w:rsidRPr="00E92DC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2DC5">
        <w:rPr>
          <w:rStyle w:val="fontstyle21"/>
          <w:rFonts w:ascii="Times New Roman" w:hAnsi="Times New Roman" w:cs="Times New Roman"/>
        </w:rPr>
        <w:sym w:font="Symbol" w:char="F02D"/>
      </w:r>
      <w:r w:rsidRPr="00E92DC5">
        <w:rPr>
          <w:rStyle w:val="fontstyle21"/>
          <w:rFonts w:ascii="Times New Roman" w:hAnsi="Times New Roman" w:cs="Times New Roman"/>
        </w:rPr>
        <w:t xml:space="preserve"> </w:t>
      </w:r>
      <w:r w:rsidRPr="00E92DC5">
        <w:rPr>
          <w:rStyle w:val="fontstyle01"/>
        </w:rPr>
        <w:t xml:space="preserve">Федеральным государственным образовательным стандартом </w:t>
      </w:r>
      <w:r w:rsidR="00CC20C2" w:rsidRPr="00E92DC5">
        <w:rPr>
          <w:rStyle w:val="fontstyle01"/>
        </w:rPr>
        <w:t>дошкольного образования</w:t>
      </w:r>
      <w:r w:rsidRPr="00E92DC5">
        <w:rPr>
          <w:rStyle w:val="fontstyle01"/>
        </w:rPr>
        <w:t xml:space="preserve"> (далее – ФГОС ДО, Стандарт);</w:t>
      </w:r>
      <w:r w:rsidRPr="00E92DC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sym w:font="Symbol" w:char="F02D"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92DC5">
        <w:rPr>
          <w:rStyle w:val="fontstyle01"/>
          <w:sz w:val="24"/>
          <w:szCs w:val="24"/>
        </w:rPr>
        <w:t>Федеральной образовательной адаптированной программой дошкольного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DC5">
        <w:rPr>
          <w:rStyle w:val="fontstyle01"/>
          <w:sz w:val="24"/>
          <w:szCs w:val="24"/>
        </w:rPr>
        <w:t>образования (далее – ФАОП ДО) (утверждена приказом Министерства просвещ</w:t>
      </w:r>
      <w:r w:rsidR="00CC20C2" w:rsidRPr="00E92DC5">
        <w:rPr>
          <w:rStyle w:val="fontstyle01"/>
          <w:sz w:val="24"/>
          <w:szCs w:val="24"/>
        </w:rPr>
        <w:t>е</w:t>
      </w:r>
      <w:r w:rsidRPr="00E92DC5">
        <w:rPr>
          <w:rStyle w:val="fontstyle01"/>
          <w:sz w:val="24"/>
          <w:szCs w:val="24"/>
        </w:rPr>
        <w:t>ния</w:t>
      </w:r>
      <w:r w:rsidR="00CC20C2" w:rsidRPr="00E92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DC5">
        <w:rPr>
          <w:rStyle w:val="fontstyle01"/>
          <w:sz w:val="24"/>
          <w:szCs w:val="24"/>
        </w:rPr>
        <w:t xml:space="preserve">Российской Федерации от </w:t>
      </w:r>
      <w:r w:rsidRPr="00E92DC5">
        <w:rPr>
          <w:rStyle w:val="fontstyle01"/>
          <w:color w:val="333333"/>
          <w:sz w:val="24"/>
          <w:szCs w:val="24"/>
        </w:rPr>
        <w:t>24.11.2022 № 1022</w:t>
      </w:r>
      <w:r w:rsidRPr="00E92D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sym w:font="Symbol" w:char="F02D"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92DC5">
        <w:rPr>
          <w:rStyle w:val="fontstyle01"/>
          <w:sz w:val="24"/>
          <w:szCs w:val="24"/>
        </w:rPr>
        <w:t>СанПиН 1.2.3685-21 «Гигиенические нормативы и требования к обеспечению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DC5">
        <w:rPr>
          <w:rStyle w:val="fontstyle01"/>
          <w:sz w:val="24"/>
          <w:szCs w:val="24"/>
        </w:rPr>
        <w:t>безопасности и (или) безвредности для человека факторов среды обитания»;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sym w:font="Symbol" w:char="F02D"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92DC5">
        <w:rPr>
          <w:rStyle w:val="fontstyle01"/>
          <w:sz w:val="24"/>
          <w:szCs w:val="24"/>
        </w:rPr>
        <w:t>СанПиН 2.4.3648-20 «Санитарно-эпидемиологические требования к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DC5">
        <w:rPr>
          <w:rStyle w:val="fontstyle01"/>
          <w:sz w:val="24"/>
          <w:szCs w:val="24"/>
        </w:rPr>
        <w:t>организациям воспитания и обучения, отдыха и оздоровления детей и молодежи»;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sym w:font="Symbol" w:char="F02D"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92DC5">
        <w:rPr>
          <w:rStyle w:val="fontstyle01"/>
          <w:sz w:val="24"/>
          <w:szCs w:val="24"/>
        </w:rPr>
        <w:t>СанПиН 2.3/2.4.3590-20 «Санитарно-эпидемиологические требования к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DC5">
        <w:rPr>
          <w:rStyle w:val="fontstyle01"/>
          <w:sz w:val="24"/>
          <w:szCs w:val="24"/>
        </w:rPr>
        <w:t>организации общественного питания населения».</w:t>
      </w:r>
      <w:r w:rsidRPr="00E92DC5">
        <w:rPr>
          <w:rStyle w:val="fontstyle21"/>
          <w:rFonts w:ascii="Times New Roman" w:hAnsi="Times New Roman"/>
          <w:sz w:val="24"/>
          <w:szCs w:val="24"/>
        </w:rPr>
        <w:br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sym w:font="Symbol" w:char="F02D"/>
      </w:r>
      <w:r w:rsidRPr="00E92DC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F29F6" w:rsidRPr="00E92DC5">
        <w:rPr>
          <w:rFonts w:ascii="Times New Roman" w:hAnsi="Times New Roman" w:cs="Times New Roman"/>
          <w:sz w:val="24"/>
          <w:szCs w:val="24"/>
        </w:rPr>
        <w:t>Уставом МБДОУ (Приказ №288 УООиП МО «Каргасо</w:t>
      </w:r>
      <w:r w:rsidRPr="00E92DC5">
        <w:rPr>
          <w:rFonts w:ascii="Times New Roman" w:hAnsi="Times New Roman" w:cs="Times New Roman"/>
          <w:sz w:val="24"/>
          <w:szCs w:val="24"/>
        </w:rPr>
        <w:t xml:space="preserve">кский район» от 20.04.2018 г.). </w:t>
      </w:r>
      <w:r w:rsidR="00EF29F6" w:rsidRPr="00E92DC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 в соответствии с </w:t>
      </w:r>
      <w:r w:rsidR="00EF29F6" w:rsidRPr="00E92DC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Основной образовательной программой</w:t>
      </w:r>
      <w:r w:rsidR="00EF29F6" w:rsidRPr="00E92DC5">
        <w:rPr>
          <w:rFonts w:ascii="Times New Roman" w:hAnsi="Times New Roman" w:cs="Times New Roman"/>
          <w:sz w:val="24"/>
          <w:szCs w:val="24"/>
        </w:rPr>
        <w:t xml:space="preserve"> (далее - ООП) Муниципального бюджетного дошкольного образовательного учреждения «Детский сад №22 п. Нефтяников» (далее –Детский сад)</w:t>
      </w:r>
      <w:r w:rsidR="00EF29F6" w:rsidRPr="00E92DC5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Pr="00E92DC5">
        <w:rPr>
          <w:rStyle w:val="fontstyle01"/>
          <w:sz w:val="24"/>
          <w:szCs w:val="24"/>
        </w:rPr>
        <w:t xml:space="preserve"> </w:t>
      </w:r>
    </w:p>
    <w:p w14:paraId="48F0E02D" w14:textId="6C024302" w:rsidR="00EF29F6" w:rsidRPr="00E92DC5" w:rsidRDefault="00826522" w:rsidP="00890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52"/>
        <w:jc w:val="both"/>
        <w:rPr>
          <w:rStyle w:val="fontstyle01"/>
          <w:sz w:val="24"/>
          <w:szCs w:val="24"/>
        </w:rPr>
      </w:pPr>
      <w:r w:rsidRPr="00E92DC5">
        <w:rPr>
          <w:rStyle w:val="fontstyle01"/>
          <w:sz w:val="24"/>
          <w:szCs w:val="24"/>
        </w:rPr>
        <w:t>Структура Программы в соответствии с требованиями Стандарта включает три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DC5">
        <w:rPr>
          <w:rStyle w:val="fontstyle01"/>
          <w:sz w:val="24"/>
          <w:szCs w:val="24"/>
        </w:rPr>
        <w:t>основных раздела - целевой, содержательный и организационный.</w:t>
      </w:r>
    </w:p>
    <w:p w14:paraId="0AC56E98" w14:textId="77777777" w:rsidR="00D01573" w:rsidRDefault="00432ABE" w:rsidP="00890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C5">
        <w:rPr>
          <w:rFonts w:ascii="Times New Roman" w:hAnsi="Times New Roman" w:cs="Times New Roman"/>
          <w:color w:val="000000"/>
          <w:sz w:val="24"/>
          <w:szCs w:val="24"/>
        </w:rPr>
        <w:t>Целевой раздел Программы включает пояснительную записку и планируемые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Программы, определяет ее цели и задачи, принципы и подходы к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формированию Программы, планируемые результаты ее освоения в виде целевых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ориентиров.</w:t>
      </w:r>
      <w:r w:rsidRPr="00E92DC5">
        <w:rPr>
          <w:color w:val="000000"/>
          <w:sz w:val="24"/>
          <w:szCs w:val="24"/>
        </w:rPr>
        <w:br/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 Программы включает описание образовательной</w:t>
      </w:r>
      <w:r w:rsidRPr="00E92DC5">
        <w:rPr>
          <w:color w:val="000000"/>
          <w:sz w:val="24"/>
          <w:szCs w:val="24"/>
        </w:rPr>
        <w:br/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деятельности по пяти образовательным областям: социально коммуникативное развитие;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 речевое развитие; художественно-эстетическое развитие;</w:t>
      </w:r>
      <w:r w:rsidRPr="00E92DC5">
        <w:rPr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физическое развитие; формы, способы, методы и средства реализации программы, которые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отражают аспекты образовательной среды: предметно-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пространственная развивающая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образовательная среда; характер взаимодействия</w:t>
      </w:r>
      <w:r w:rsidRPr="00432A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со педагогическим работником; характер</w:t>
      </w:r>
      <w:r w:rsid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взаимодействия с другими детьми; система отношений ребенка к миру, к другим людям, к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себе самому; содержание образовательной деятельности по профессиональной коррекции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нарушений развития обучающихся (программу коррекционно-развивающей работы).</w:t>
      </w:r>
      <w:r w:rsidRPr="00E92DC5">
        <w:rPr>
          <w:color w:val="000000"/>
          <w:sz w:val="24"/>
          <w:szCs w:val="24"/>
        </w:rPr>
        <w:br/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 Программы включает рабочую программу воспитания,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которая раскрывает задачи и направления воспитательной работы, предусматривает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приобщение детей к российским традиционным духовным ценностям, правилам и нормам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поведения в российском обществе.</w:t>
      </w:r>
      <w:r w:rsidRPr="00E92DC5">
        <w:rPr>
          <w:color w:val="000000"/>
          <w:sz w:val="24"/>
          <w:szCs w:val="24"/>
        </w:rPr>
        <w:br/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Организационный раздел Программы содержит психолого-педагогические условия,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обеспечивающие развитие ребенка данной нозологической группы, особенности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организации развивающей предметно-пространственной среды, календарный план</w:t>
      </w:r>
      <w:r w:rsidRPr="00E92DC5">
        <w:rPr>
          <w:color w:val="000000"/>
          <w:sz w:val="24"/>
          <w:szCs w:val="24"/>
        </w:rPr>
        <w:t xml:space="preserve"> </w:t>
      </w:r>
      <w:r w:rsidRPr="00E92DC5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 перечнем основных государственных и народных праздников, памятных дат.</w:t>
      </w:r>
      <w:r w:rsidR="001171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2DC5">
        <w:rPr>
          <w:color w:val="000000"/>
          <w:sz w:val="24"/>
          <w:szCs w:val="24"/>
        </w:rPr>
        <w:br/>
      </w:r>
      <w:r w:rsidR="001171DA" w:rsidRPr="001171DA">
        <w:rPr>
          <w:rFonts w:ascii="Times New Roman" w:hAnsi="Times New Roman" w:cs="Times New Roman"/>
          <w:color w:val="000000"/>
          <w:sz w:val="24"/>
          <w:szCs w:val="24"/>
        </w:rPr>
        <w:t>При составлении части Программы, формируемой участниками образовательных</w:t>
      </w:r>
      <w:r w:rsidR="001171DA" w:rsidRPr="001171DA">
        <w:rPr>
          <w:color w:val="000000"/>
          <w:sz w:val="24"/>
          <w:szCs w:val="24"/>
        </w:rPr>
        <w:br/>
      </w:r>
      <w:r w:rsidR="001171DA" w:rsidRPr="001171DA">
        <w:rPr>
          <w:rFonts w:ascii="Times New Roman" w:hAnsi="Times New Roman" w:cs="Times New Roman"/>
          <w:color w:val="000000"/>
          <w:sz w:val="24"/>
          <w:szCs w:val="24"/>
        </w:rPr>
        <w:t>отношений, учитывались потр</w:t>
      </w:r>
      <w:r w:rsidR="001171DA">
        <w:rPr>
          <w:rFonts w:ascii="Times New Roman" w:hAnsi="Times New Roman" w:cs="Times New Roman"/>
          <w:color w:val="000000"/>
          <w:sz w:val="24"/>
          <w:szCs w:val="24"/>
        </w:rPr>
        <w:t>ебности, интересы и мотивы ребёнка, членов его</w:t>
      </w:r>
      <w:r w:rsidR="001171DA" w:rsidRPr="001171DA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="001171DA">
        <w:rPr>
          <w:rFonts w:ascii="Times New Roman" w:hAnsi="Times New Roman" w:cs="Times New Roman"/>
          <w:color w:val="000000"/>
          <w:sz w:val="24"/>
          <w:szCs w:val="24"/>
        </w:rPr>
        <w:t>мьи</w:t>
      </w:r>
      <w:r w:rsidR="001171DA" w:rsidRPr="001171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71DA">
        <w:rPr>
          <w:color w:val="000000"/>
          <w:sz w:val="24"/>
          <w:szCs w:val="24"/>
        </w:rPr>
        <w:t xml:space="preserve"> </w:t>
      </w:r>
      <w:r w:rsidR="001171DA" w:rsidRPr="001171DA">
        <w:rPr>
          <w:rFonts w:ascii="Times New Roman" w:hAnsi="Times New Roman" w:cs="Times New Roman"/>
          <w:color w:val="000000"/>
          <w:sz w:val="24"/>
          <w:szCs w:val="24"/>
        </w:rPr>
        <w:t>возможности педагогов и сложившиеся в учреждении традиционные приоритетные</w:t>
      </w:r>
      <w:r w:rsidR="001171DA">
        <w:rPr>
          <w:color w:val="000000"/>
          <w:sz w:val="24"/>
          <w:szCs w:val="24"/>
        </w:rPr>
        <w:t xml:space="preserve"> </w:t>
      </w:r>
      <w:r w:rsidR="001171DA" w:rsidRPr="001171DA">
        <w:rPr>
          <w:rFonts w:ascii="Times New Roman" w:hAnsi="Times New Roman" w:cs="Times New Roman"/>
          <w:color w:val="000000"/>
          <w:sz w:val="24"/>
          <w:szCs w:val="24"/>
        </w:rPr>
        <w:t>направления образовательной деятельности.</w:t>
      </w:r>
    </w:p>
    <w:p w14:paraId="1638B4F5" w14:textId="52A9B228" w:rsidR="00D01573" w:rsidRPr="003368CA" w:rsidRDefault="00DB776B" w:rsidP="00890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368CA">
        <w:rPr>
          <w:rFonts w:ascii="Times New Roman" w:hAnsi="Times New Roman" w:cs="Times New Roman"/>
          <w:b/>
          <w:sz w:val="24"/>
          <w:szCs w:val="24"/>
        </w:rPr>
        <w:t>1.1.1</w:t>
      </w:r>
      <w:r w:rsidR="00495B27" w:rsidRPr="00336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реализации Программы: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условий для дошкольного</w:t>
      </w:r>
      <w:r w:rsidR="00D01573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образования, определяемых общими и особыми потребностями обучающегося дошкольного</w:t>
      </w:r>
      <w:r w:rsidR="00D01573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возраста с ЗПР, индивидуальными особенностями его развития и состояния здоровья.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Программа содействует взаимопониманию и сотрудничеству между людьми,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способствует реализации прав обучающихся дошкольного возраста на получение</w:t>
      </w:r>
      <w:r w:rsidR="00D01573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доступного и качественного образования, обеспечивает развитие способностей каждого</w:t>
      </w:r>
      <w:r w:rsidR="00D01573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ребенка, формирование и развитие личности ребенка в соответствии с принятыми в семье и</w:t>
      </w:r>
      <w:r w:rsidR="00D01573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обществе духовно-нравственными и социокультурными ценностями в целях</w:t>
      </w:r>
      <w:r w:rsidR="00D01573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интеллектуального, духовно-нравственного, творческого и физического развития человека,</w:t>
      </w:r>
      <w:r w:rsidR="00D01573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удовлетворения его образовательных потребностей и интересов.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1573" w:rsidRPr="00D0157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коррекция недостатков психофизического развития обучающихся с ЗПР;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обучающихся с ЗПР, в том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числе их эмоционального благополучия;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обеспечение равных возможностей для полноценного развития ребенка с ЗПР в период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независимо от места проживания, пола, нации, языка,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социального статуса;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благоприятных условий развития в соответствии с их возрастными,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психофизическими и индивидуальными особенностями, развитие способностей и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творческого потенциала каждого ребенка с ЗПР как субъекта отношений с педагогическим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работником, родителями (законными представителями), другими детьми;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объединение обучения и воспитания в целостный образовательный процесс на основе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духовно-нравственных и социокультурных ценностей, принятых в обществе правил и норм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поведения в интересах человека, семьи, общества;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 личности обучающихся с ЗПР, развитие их социальных,</w:t>
      </w:r>
      <w:r w:rsidR="008E1AEE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нравственных, эстетических, интеллектуальных, физических качеств, инициативности,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самостоятельности и ответственности ребенка, формирование предпосылок учебной</w:t>
      </w:r>
      <w:r w:rsidR="0025727F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формирование социокультурной среды, соответствующей психофизическим и</w:t>
      </w:r>
      <w:r w:rsidR="0025727F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индивидуальным особенностям развития обучающихся с ЗПР;</w:t>
      </w:r>
      <w:r w:rsidR="00D01573" w:rsidRPr="003368CA">
        <w:rPr>
          <w:color w:val="000000"/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родителей (законных представителей)</w:t>
      </w:r>
      <w:r w:rsidR="0025727F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и повышение их компетентности в вопросах развития, образования, реабилитации</w:t>
      </w:r>
      <w:r w:rsidR="0025727F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), охраны и укрепления здоровья обучающихся с ЗПР;</w:t>
      </w:r>
      <w:r w:rsidR="00D01573" w:rsidRPr="003368CA">
        <w:rPr>
          <w:sz w:val="24"/>
          <w:szCs w:val="24"/>
        </w:rPr>
        <w:br/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- обеспечение преемственности целей, задач и содержания дошкольного и начального</w:t>
      </w:r>
      <w:r w:rsidR="0025727F" w:rsidRPr="003368CA">
        <w:rPr>
          <w:color w:val="000000"/>
          <w:sz w:val="24"/>
          <w:szCs w:val="24"/>
        </w:rPr>
        <w:t xml:space="preserve"> </w:t>
      </w:r>
      <w:r w:rsidR="00D01573" w:rsidRPr="003368CA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14:paraId="6BFBE494" w14:textId="48092071" w:rsidR="00D01573" w:rsidRPr="003368CA" w:rsidRDefault="0025727F" w:rsidP="00890AB8">
      <w:pPr>
        <w:pStyle w:val="1"/>
        <w:tabs>
          <w:tab w:val="left" w:pos="142"/>
        </w:tabs>
        <w:spacing w:before="0"/>
        <w:ind w:right="452"/>
        <w:jc w:val="both"/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</w:pPr>
      <w:r w:rsidRPr="003368CA">
        <w:rPr>
          <w:rFonts w:ascii="TimesNewRomanPS-BoldMT" w:eastAsiaTheme="minorEastAsia" w:hAnsi="TimesNewRomanPS-BoldMT" w:cstheme="minorBidi"/>
          <w:color w:val="000000"/>
          <w:sz w:val="24"/>
          <w:szCs w:val="24"/>
        </w:rPr>
        <w:t xml:space="preserve">1.1.2. Принципы и подходы к формированию Программы </w:t>
      </w:r>
      <w:r w:rsidRPr="003368CA">
        <w:rPr>
          <w:rFonts w:ascii="TimesNewRomanPS-BoldItalicMT" w:eastAsiaTheme="minorEastAsia" w:hAnsi="TimesNewRomanPS-BoldItalicMT" w:cstheme="minorBidi"/>
          <w:i/>
          <w:iCs/>
          <w:color w:val="000000"/>
          <w:sz w:val="24"/>
          <w:szCs w:val="24"/>
        </w:rPr>
        <w:t>в соответствии с ФГОС ДО Программа построена на следующих общих принципах:</w:t>
      </w:r>
      <w:r w:rsidRPr="003368CA">
        <w:rPr>
          <w:rFonts w:ascii="TimesNewRomanPS-BoldItalicMT" w:eastAsiaTheme="minorEastAsia" w:hAnsi="TimesNewRomanPS-BoldItalicMT" w:cstheme="minorBidi"/>
          <w:i/>
          <w:iCs/>
          <w:color w:val="000000"/>
          <w:sz w:val="24"/>
          <w:szCs w:val="24"/>
        </w:rPr>
        <w:br/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t>1. Поддержка разнообразия детства.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2. Сохранение уникальности и самоценности детства как важного этапа в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общем развитии человека.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3. Позитивная социализация ребенка.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4. Личностно-развивающий и гуманистический характер взаимодействия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педагогических работников и родителей (законных представителей), педагогических и иных работников Организации) и обучающихся.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6. Сотрудничество Организации с семьей.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7. Возрастная адекватность образования. Данный принцип предполагает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подбор образовательными организациями содержания и методов дошкольного</w:t>
      </w:r>
      <w:r w:rsidRPr="003368CA">
        <w:rPr>
          <w:rFonts w:ascii="TimesNewRomanPSMT" w:eastAsiaTheme="minorEastAsia" w:hAnsi="TimesNewRomanPSMT" w:cstheme="minorBidi"/>
          <w:b w:val="0"/>
          <w:bCs w:val="0"/>
          <w:color w:val="000000"/>
          <w:sz w:val="24"/>
          <w:szCs w:val="24"/>
        </w:rPr>
        <w:br/>
        <w:t>образования в соответствии с возрастными особенностями обучающихся.</w:t>
      </w:r>
    </w:p>
    <w:p w14:paraId="58FD4F9C" w14:textId="4EB4F7E0" w:rsidR="000B2489" w:rsidRPr="003368CA" w:rsidRDefault="000B2489" w:rsidP="00890A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1.1.3 Специфические принципы и подходы к формированию Программы для</w:t>
      </w:r>
      <w:r w:rsidRPr="003368CA">
        <w:rPr>
          <w:b/>
          <w:bCs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 с ЗПР</w:t>
      </w:r>
      <w:r w:rsidRPr="003368CA">
        <w:rPr>
          <w:b/>
          <w:bCs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1. Принцип социально-адаптирующей направленности образования: коррекция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компенсация недостатков развития рассматриваются в образовательном процессе не как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самоцель, а как средство наиболее полной реализации потенциальных возможностей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ребенка с ЗПР и обеспечения его самостоятельности в дальнейшей социальной жизни.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Этиопатогенетический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принцип: для правильного построения коррекционной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работы с ребенком необходимо знать этиологию (причины) и патогенез (механизмы)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нарушения. У обучающихся с ЗПР, особенно в дошкольном возрасте, при различной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локализации нарушений возможна сходная симптоматика. Причины и механизмы,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обусловливающие недостатки познавательного и речевого развития различны,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соответственно, отличаются методы и содержание коррекционной работы.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3. Принцип системного подхода к диагностике и коррекции нарушений: различие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внутрисистемных нарушений, связанных с первичным дефектом, и межсистемных,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обусловленных взаимным влиянием нарушенных и сохранных функций.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4. Принцип комплексного подхода к диагностике и коррекции нарушений: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(взаимодействие в педагогическом процессе разных специалистов: учитель-логопед,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педагог-психолог, специально подготовленных воспитателей, музыкального и</w:t>
      </w:r>
      <w:r w:rsidRPr="003368CA">
        <w:rPr>
          <w:sz w:val="24"/>
          <w:szCs w:val="24"/>
        </w:rPr>
        <w:t xml:space="preserve"> 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физкультурного руководителей, а также сетевое взаимодействие с</w:t>
      </w:r>
      <w:r w:rsidRPr="000B24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медицинскими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учреждениями).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5. Принцип опоры на закономерности онтогенетического развития: коррекционная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пси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холого-педагогическая работа с ребенком с ЗПР строится по принципу «замещающего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онтогенеза». При реализации данного принципа учитывается положение о соотношении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функциональности и стадиальности детского развития. Функциональное развитие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происходит в пределах одного периода и касается изменений некоторых психических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свойств и овладения отдельными способами действий, представлениями и знаниями.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Стадиальное, возрастное развитие заключается в глобальных изменениях детской личности,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 перестройке детского сознания, что связано с овладением новым видом деятельности,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развитием речи и коммуникации. За счет этого обеспечивается переход на следующий,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новый этап развития. Обучающиеся с ЗПР находятся на разных ступенях развития речи,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сенсорно-перцептивной и мыслительной деятельности, у них в разной степени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сформированы пространственно-временные представления, они неодинаково подготовлены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 счету, чтению, письму, обладают различным запасом знаний об окружающем мире.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Поэтому программы образовательной и коррекционной работы с одной стороны опираются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на возрастные нормативы развития, а с другой - выстраиваются как уровневые программы,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ориентирующиеся на исходный уровень развития познавательной деятельности, речи,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деятельности обучающихся с ЗПР.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6. Принцип единства в реализации коррекционных, профилактических и развивающих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задач: не позволяет ограничиваться лишь преодолением актуальных на сегодняшний день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трудностей и требует построения ближайшего прогноза развития ребенка с ЗПР и создания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благоприятных условий для наиболее полной реализации его потенциальных возможностей.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7. Принцип реализации деятельностного подхода в обучении и воспитании: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предполагает организацию обучения и воспитания с опорой на ведущую деятельность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возраста. Коррекционный образовательный процесс организуется на наглядно-действенной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основе: использование картинно-графических планов, технологических карт и др.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8. Принцип необходимости специального педагогического руководства: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познавательная деятельность ребенка с ЗПР имеет качественное своеобразие формирования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протекания, отличается особым содержанием и поэтому нуждается в особой организации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способах ее реализации (специально подготовленные педагоги, зная закономерности,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и познавательные возможности ребенка, с одной стороны,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возможные пути и способы коррекционной и компенсирующей помощи ему - с другой,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организовывают процесс образовательной деятельности и управляют им). В Программе</w:t>
      </w:r>
      <w:r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учитывается, что приобретение дошкольниками с ЗПР социального и познавательного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опыта осуществляется как в процессе самостоятельной деятельности ребенка, так и под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руководством педагогических работников в процессе коррекционно-развивающей работы.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9. Принцип вариативности коррекционно-развивающего образования: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образовательное содержание предлагается ребенку с ЗПР через разные виды деятельности с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учетом зон его актуального и ближайшего развития, что способствует развитию,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расширению как явных, так и скрытых возможностей дошкольника.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="004F4136" w:rsidRPr="003368CA">
        <w:rPr>
          <w:rFonts w:ascii="Times New Roman" w:hAnsi="Times New Roman" w:cs="Times New Roman"/>
          <w:iCs/>
          <w:color w:val="000000"/>
          <w:sz w:val="24"/>
          <w:szCs w:val="24"/>
        </w:rPr>
        <w:t>Принцип инвариантности ценностей и целей при вариативности</w:t>
      </w:r>
      <w:r w:rsidR="004F4136" w:rsidRPr="003368CA">
        <w:rPr>
          <w:rFonts w:ascii="Times New Roman" w:hAnsi="Times New Roman" w:cs="Times New Roman"/>
          <w:iCs/>
          <w:color w:val="000000"/>
          <w:sz w:val="24"/>
          <w:szCs w:val="24"/>
        </w:rPr>
        <w:br/>
        <w:t>средств реализации и достижения целей Программы</w:t>
      </w:r>
      <w:r w:rsidR="004F4136" w:rsidRPr="003368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4F4136" w:rsidRPr="003368CA">
        <w:rPr>
          <w:rFonts w:ascii="Times New Roman" w:hAnsi="Times New Roman" w:cs="Times New Roman"/>
          <w:color w:val="000000"/>
          <w:sz w:val="24"/>
          <w:szCs w:val="24"/>
        </w:rPr>
        <w:t>ФГОС ДО и ФАОП ДО</w:t>
      </w:r>
      <w:r w:rsidR="004F4136" w:rsidRPr="003368CA">
        <w:rPr>
          <w:rFonts w:ascii="Times New Roman" w:hAnsi="Times New Roman" w:cs="Times New Roman"/>
          <w:color w:val="000000"/>
          <w:sz w:val="24"/>
          <w:szCs w:val="24"/>
        </w:rPr>
        <w:br/>
        <w:t>задают инвариантные ценности и ориентиры, с учетом которых Организация разрабатывает свою адаптированную образовательную программу. При</w:t>
      </w:r>
      <w:r w:rsidR="004F4136" w:rsidRPr="003368CA">
        <w:rPr>
          <w:rFonts w:ascii="Times New Roman" w:hAnsi="Times New Roman" w:cs="Times New Roman"/>
          <w:color w:val="000000"/>
          <w:sz w:val="24"/>
          <w:szCs w:val="24"/>
        </w:rPr>
        <w:br/>
        <w:t>этом за Организацией остается право выбора способов их достижения, выбора</w:t>
      </w:r>
      <w:r w:rsidR="004F4136" w:rsidRPr="003368CA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программ, учитывающих разнородность состава групп обучающихся с ЗПР, их психофизических особенностей, запросов родителей (законных представителей).</w:t>
      </w:r>
    </w:p>
    <w:p w14:paraId="4487FBD7" w14:textId="5E9D3216" w:rsidR="00F7015F" w:rsidRPr="003368CA" w:rsidRDefault="00F7015F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1.1.4 Значимые характеристики особенностей детей с ЗПР.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энцефалопатических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расстройств. В одних случаях у детей страдает работоспособность, в других - произвольность в организации и регуляции деятельности, в-третьих -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мотивационный компонент деятельности. У детей с ЗПР часто наблюдаются инфантильные черты личности и социального поведения.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Патогенетической основой ЗПР является перенесенное органическое поражение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центральной нервной системы, ее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резидуально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-органическая недостаточность или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незрелость. У таких детей замедлен процесс функционального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объединения различных структур мозга, своевременно не формируется их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специализированное участие в реализации процессов восприятия, памяти, речи, мышления.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Неблагоприятные условия жизни и воспитания детей с недостаточностью ЦНС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приводят к еще большему отставанию в развитии. Особое негативное влияние на развитие ребенка может оказывать ранняя социальная депривация.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Многообразие проявлений ЗПР обусловлено тем, что локализация, глубина, степень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повреждений и незрелости структур мозга могут быть различными. Развитие ребенка с ЗПР проходит на фоне сочетания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дефицитарных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и/или функционально незрелых с сохранными.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Особенностью рассматриваемого нарушения развития является неравномерность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ситуацией развития, еще более усиливают внутригрупповые различия.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классификацией К.С. Лебединской традиционно различают четыре основных варианта ЗПР: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Задержка психического развития конституционального происхождения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Снижена мотивация в интеллектуальной деятельности, отмечается недостаточность произвольной регуляции поведения и деятельности.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Задержка психического развития соматогенного генеза у детей с хроническими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Задержка психического развития психогенного генеза. Вследствие раннего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органического поражения ЦНС, особенно при длительном воздействии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неврозоподобным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нарушениям, и даже к патологическому развитию личности. На первый план выступают нарушения в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эмоционально-волевой сфере, снижение работоспособности, несформированность</w:t>
      </w:r>
      <w:r w:rsidR="00A40E2D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произвольной регуляции. Дети не способны к длительным интеллектуальным усилиям,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страдает поведенческая сфера.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Задержка церебрально-органического генеза. Этот вариант ЗПР, характеризующийся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 нарушением познавательной деятельности, является наиболее тяжелой и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стойкой формой, при которой сочетаются черты незрелости и различные по степени тяжести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ряда психических функций. Эта категория детей в первую очередь требует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квалифицированного комплексного подхода при реализации воспитания, образования,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коррекции. В зависимости от соотношения явлений эмоционально-личностной незрелости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выраженной недостаточности познавательной деятельности внутри этого варианта И.Ф.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Марковской выделены две группы детей. В обоих случаях страдают функции регуляции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 деятельности: при первом варианте развития в большей степени страдают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звенья регуляции и контроля, при втором - звенья регуляции, контроля и программирования.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вариант ЗПР характеризуется замедленным темпом формирования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познавательной и эмоциональной сфер с их временной фиксацией на более ранних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этапах, незрелостью мыслительных процессов, недостаточностью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целенаправленности интеллектуальной деятельности, ее быстрой истощаемостью,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ограниченностью представлений об окружающем мире, чрезвычайно низкими уровнями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осведомленности, социальной и коммуникативной компетентности, преобладанием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 интересов в сочетании с низким уровнем развития игровой деятельности.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И.И.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Мамайчук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 четыре основные группы детей с ЗПР: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Дети с относительной сформированностью психических процессов, но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сниженной познавательной активностью. В этой группе наиболее часто встречаются дети с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ЗПР вследствие психофизического инфантилизма и дети с соматогенной и психогенной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ЗПР.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Дети с неравномерным проявлением познавательной активности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продуктивности. Эту группу составляют дети с легкой формой ЗПР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церебральноорганического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генеза, с выраженной ЗПР соматогенного происхождения и с осложненной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психофизического инфантилизма.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Дети с выраженным нарушением интеллектуальной продуктивности, но с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достаточной познавательной активностью. В эту группу входят дети с ЗПР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церебральноорганического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генеза, у которых наблюдается выраженная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дефицитарность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психических функций (памяти, внимания, гнозиса, праксиса).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Дети, для которых характерно сочетание низкого уровня интеллектуальной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продуктивности и слабо выраженной познавательной активности. В эту группу входят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</w:t>
      </w:r>
      <w:r w:rsidR="00A40E2D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тяжелой формой ЗПР церебрально-органического генеза, обнаруживающие первичную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дефицитность в развитии всех психических функций: внимания, памяти, гнозиса, праксиса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 пр., а также недоразвитие ориентировочной основы деятельности, ее программирования,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регуляции и контроля. Дети не проявляют устойчивого интереса, их деятельность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целенаправленна, поведение импульсивно, слабо развита произвольная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регуляция деятельности. Качественное своеобразие характерно для эмоци</w:t>
      </w:r>
      <w:r w:rsidR="00E32708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онально-волевой</w:t>
      </w:r>
      <w:r w:rsidR="00E32708" w:rsidRPr="00141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поведения.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Таким образом, ЗПР – это сложное полиморфное нарушение, при котором страдают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компоненты эмоционально-волевой, социально-личностной, познавательной,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коммуникативно-речевой, моторной сфер. Все перечисленные особенности обусловливают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овладения детьми с ЗПР коммуникативной, предметной, игровой,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продуктивной, познавательной, речевой, а в дальнейшем – учебной деятельностью.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Психологические особенности детей дошкольного возраста с задержкой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психическогоразвития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дошкольном возрасте проявления задержки становятся более выраженными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проявляются в следующем: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Недостаточная познавательная активность нередко в сочетании с быстрой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утомляемостью и истощаемостью. Дети с ЗПР отличаются пониженной, по сравнению с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нормой, умственной работоспособностью, особенно при усложнении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Отставание в развитии психомоторных функций, недостатки общей и мелкой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моторики, координационных способностей, чувства ритма. Двигательные навыки и техника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движений отстают от возрастных возможностей, страдают двигательные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качества: быстрота, ловкость, точность, сила движений. Недостатки психомоторики</w:t>
      </w:r>
      <w:r w:rsidR="00A40E2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 в незрелости зрительно-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-моторной координации, произволь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регуляции движений, недостатках моторной памяти, пространственной органи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Недостаточность объема, обобщенности, предметности и целостности восприя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тия, что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 отражается на формировании зрите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льно-пространственных функций 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в таких продуктивных видах деятельности, как рисование и конструирование.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Более низкая способность, по сравнению с нормально раз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вивающимися детьми того же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к приему и переработке перцептивной информации, что наиболее ха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рактерно для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ЗПР церебрально-органического генеза. В воспр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инимаемом объекте дети выделяют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 меньше признаков, чем их здоровые сверстники. Многие стороны объекта, данного</w:t>
      </w:r>
      <w:r w:rsidR="00B83B4E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 непривычном ракурсе (например, в перевернутом вид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дети могут не узнать, они с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трудом выделяют объект из фона. Выражены трудности при восприятии объектов через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осязание: удлиняется время узнавания осязаемой фигуры, есть трудности обоб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осязательных сигналов, словесного и графического отображения предметов.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детей с другими формами ЗПР выраженной недостаточности 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 перцептивных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не обнаруживается. Однако, в отличие от здоровых сверстни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у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них наблюдаются эмоционально-волевая незрелость, снижение познава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активности,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слабость произвольной регуляции поведения, недоразвитие и качественное свое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образие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деятельности.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Незрелость мыслительных операций. Дети с ЗПР испытывают большие трудно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при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выделении общих, существенных признаков в группе предметов, абстрагирова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от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несущественных признаков, при переключении с одного основания классифика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на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другой, при обобщении. Незрелость мысли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операций сказывается на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продуктивности наглядно-образного мышления и трудностях формирования 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 логического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мышления. Детям трудно устанавливат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причинно-следственные связи 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шения, усваивать обобщающие понятия. При нормальном темпе психиче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развития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старшие дошкольники способны строить простые умозаключения, могут осу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ществлять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мыслительные операции на уровне словесно-логического мышления (его 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 понятийных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форм). Незрелость функционального состояния ЦНС (сла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бость процессов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 и возбуждения, затруднения в образовании сложных условных связей,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отставание в формировании систем межанализаторных свя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зей) обусловливает бедный запас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конкретных знаний, затрудненность процесса обобщения знаний, скудное со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держание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понятий. У детей с ЗПР часто затруднен анализ и синтез си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туации. Незрелость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мыслительных операций, необходимость большего, чем 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норме, количества времени для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и переработки информации, несформиров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анность антиципирующего анализа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в неумении предвидеть результаты действий к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своих, так и чужих, особенно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 этом задача требует выявления причинно-следственных связей и по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 на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основе программы событий.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Задержанный темп формирования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мнестической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низкая продуктивность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прочность запоминания, особенно на уровне слухоречевой памяти, отрица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сказывается на усвоении получаемой информации.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Отмечаются недостатки всех свойств внимания: неустойчивость, трудности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концентрации и его распределения, сужение объема. Задерживается формирование такого</w:t>
      </w:r>
      <w:r w:rsidR="00B83B4E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интегративного качества, как саморегуляция, что негативно сказыва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на успешности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при освоении образовательной программы.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Эмоциональная сфера дошкольников с ЗПР подчиняется общим законам разви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 место в раннем онтогенезе. Однако сфера социальных эмоций в усло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виях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стихийного формирования не соответствует потенциальным возрастным возможностям.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Незрелость эмоционально-волевой сферы и коммуникативной деятельности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отрицательно влияет на поведение и межличностное взаимодействие дошкольников с ЗПР.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не всегда соблюдают дистанцию со взрослыми, могут вести себя навязчи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бесцеремонно, или, наоборот, отказываются от ко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нтакта и сотрудничества. Трудно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подчиняются правилам поведения в группе, редко завязывают дружеские отно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 со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сверстниками. Задерживается переход от одной формы общения к дру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гой, более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сложной. Отмечается меньшая предрасположенность эти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детей к включению в свой опыт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 образцов поведения, тенденция избегать обращения к слож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формам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поведения. У детей с психическим инфантилизмом, психогенной и соматогенной 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ЗПР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наблюдаются нарушения поведения, проявляющиеся в повышенной аффектации, снижении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самоконтроля, наличии </w:t>
      </w:r>
      <w:r w:rsidR="005D6FE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пат характерологических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поведенческих реакций.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Задержка в развитии и своеобразие игровой дея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тельности. У дошкольников с ЗПР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развиты все структурные компоненты игровой деятельности: сни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жена игровая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мотивация, с трудом формируется игровой замысел, сюжеты игр бедные, прими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тивные,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ролевое поведение неустойчивое, возможны соскальзыв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на стереотипные действия с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игровым материалом. Содержательная сторона игры обеднена из-за недостаточ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 представлений об окружающем мире.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не развита как совместная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дети не умеют строить коллективную иг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ру, почти не пользуются ролевой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речью. Они реже используют предметы-заместители, почти не проявляют твор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чества, чаще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предпочитают подвижные игры, свойственные младшему возрасту, при этом затрудняются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соблюдении правил. Отсутствие полноценной игровой деятельности затрудня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внутреннего плана действий, произвольной регуляции поведе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т. о.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не складываются предпосылки для пер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ехода к более сложной – учебной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тельности.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Недоразвитие речи носит системный характер. Особен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речевого развития детей с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ЗПР обусловлены своеобразием их познавательной деятельности и про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в следующем: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отставание в овладении речью как средством обще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всеми компонентами языка;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речевая активность;</w:t>
      </w:r>
      <w:r w:rsidR="00B83B4E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бедность,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недифферен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цированность</w:t>
      </w:r>
      <w:proofErr w:type="spellEnd"/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словаря;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 недостатки грамматическог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строя речи: словообразования,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словоизменения, синтаксической системы языка;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слабость словесной регуляции действий, трудности ве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рбализации и словесного отчета;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задержка в развитии фразовой речи, неполноценность развернутых рече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высказываний;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 уровень ориентировки в языковой действительности, трудности в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осознании звуко-слогового строения слова, состава пред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ложения;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устной речи и несформированность функционального базиса пись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менной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обусловливают особые проблемы при овладении грамо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той;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семантической стороны, которые проявляются в трудностях понима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слова, логико-грамматических конструкций, скрытого смысла текста.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дошкольников с ЗПР характерна неоднородность нарушенных и сохранных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звеньев в структуре психической деятельности, что становится особенно замет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к концу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возраста. В отсутствии своевременной кор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рекционно-педагогической помощи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 моменту поступления в школу дети с ЗПР не достига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необходимого уровня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готовности за счет незрелости мыслительных операций и снижени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таких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 деятельности, как познавательная активность, целенаправлен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ность, контроль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саморегуляция.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Вышеперечисленные особенности познавательной деятельности, речи,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эмоциональноволевой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обусловливают слабость функционального базиса, обесп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ечивающего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дальнейшую учебную деятельность детей с ЗПР в коммуникативном, регулятив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познавательном, личностном компонентах. А именно на этих компонентах осно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в соот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ветствии с ФГОС начального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образования. Важнейшей задачей является формирование этого функци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онального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базиса для достижения целевых ориентиров дошкольного образования и форми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полноценной готовности к началу школьного обучения.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Особые образовательные потребности дошкольников с задержкой психического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Особые образовательные потребности детей с ЗПР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как общими, так 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специфическими недостатками развития, а также иерархией нарушений в струк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Вышеперечисленные особенности и недостатки обусловливают особые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образовательные потребности дошкольников с ЗПР, заключающиеся в следующем:</w:t>
      </w:r>
      <w:r w:rsidR="00B83B4E" w:rsidRPr="003368C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раннее выявление недостатков в развитии и получение специальной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психологопедагогической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на дошкольном этапе образования;</w:t>
      </w:r>
      <w:r w:rsidR="00B83B4E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коммуникативной, позн</w:t>
      </w:r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авательной и двигательной </w:t>
      </w:r>
      <w:proofErr w:type="spellStart"/>
      <w:r w:rsidR="00B83B4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преемственности между дошколь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и школьным образованием как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непрерывности коррекци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онно-развивающего процесса;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индивидуально-ориентированной 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психолого-медико-педагогической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с учетом особенностей психофизического развития и индиви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дуальных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возможностей в соответствии с рекомендациями 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психолого-медико-педагогической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и психолого-мед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ико-педагогического консилиума;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особой пространственной и времен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организации среды с учетом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функционального состояния ЦНС и ее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нейродинамик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(быстрой истощаемости, низкой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работоспособности);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щадящий, комфортный,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жизнедеятельности детей и образовательных нагрузок;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объема и содержания образования,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вариативность; восполнение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 в овладении образовательной программой ДОО; вариа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тивность освое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индивидуально-дифференцированный подход в процессе усвоения образова</w:t>
      </w:r>
      <w:r w:rsidR="0009277E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программы;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формирование, расширение, обогащение и систематизация представлений об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 мире, включение освоенных представлений, уме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и навыков в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практическую и игровую деятельности;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постоянная стимуляция познавательной и речевой активности, побуждение ин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себе, окружающему предметному миру и социальному окружению;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разработка и реализация групповых и индивидуальных программ коррекционной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работы; организация индивидуальных и групповых кор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рекционно-развивающих занятий с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индивидуально-типологических особенностей психофизического разви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актуального уровня развития, имеющихся знаний, представле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умений и навыков и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на зону ближайшего развития;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изменение методов, средств, форм образования; 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процесса обучения с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особенностей познавательной деятельности (пошаговое предъявление материала,</w:t>
      </w:r>
      <w:r w:rsidR="00B44048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дозированная помощь взрослого, использование специальных мето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приемов и средств,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 как общему развитию, так коррекции и компенсации недостат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в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развитии);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приоритетность целенаправленного педагогического 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руководства на начальных этапах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и коррекционной работы, формирование предпосылок для по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степенного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 ребенка к самостоятельной деятельности;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планового мониторинга развития ребенка с целью создания опти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мальных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условий с целью своевременной интеграции в общеобразова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тельную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среду;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коммуникативной деятельности, формирование средств коммуникации,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приемов конструктивного взаимодействия и сотрудничес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с взрослыми и сверстниками,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оциально одобряемого поведения;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всех компонентов речи,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речеязыковой</w:t>
      </w:r>
      <w:proofErr w:type="spellEnd"/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компетентности;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развитие предметно-практ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ической, игровой, продуктивной,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экспериментальной деятельности и предпосылок к учебной деятельности с ори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ентацией на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их мотивационных, регуляционных,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операциональных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компонентов;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взаимодействия и сотрудничества с семьей воспитанника; грамот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сопровождение и активизация ее ресурсов для фор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активной позиции; оказание роди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(законным представителям)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консультативной и методической помощи по вопросам обуче</w:t>
      </w:r>
      <w:r w:rsidR="00B44048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воспитания ребенка с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ЗПР.</w:t>
      </w:r>
    </w:p>
    <w:p w14:paraId="29D0C12B" w14:textId="77777777" w:rsidR="004F3C62" w:rsidRPr="003368CA" w:rsidRDefault="004F3C62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F4DB6" w14:textId="0D7FD76D" w:rsidR="004F3C62" w:rsidRPr="003368CA" w:rsidRDefault="004F3C62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 освоения Программы</w:t>
      </w:r>
      <w:r w:rsidRPr="003368CA">
        <w:rPr>
          <w:b/>
          <w:bCs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Целевые ориентиры, реализуемые в обязательной части Программы.</w:t>
      </w:r>
      <w:r w:rsidRPr="003368CA">
        <w:rPr>
          <w:b/>
          <w:bCs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 ЗПР основного содержания АОП ДО, реализуемой в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организации, возможно при условии своевременно начатой коррекционной работы.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Однако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полиморфность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при ЗПР, индивидуально-типологические особенности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обучающихся предполагают значительный разброс вариантов их развития.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Особенности образовательной и коррекционно-развивающей работы с детьми с ЗПР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состоят в необходимости индивидуально-дифференцированного подхода, снижения темпа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обучения, структурной простоты содержания занятий, циклического возврата к уже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изученному материалу и обогащения его новым содержанием, определения целевых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ориентиров для каждого этапа образовательной деятельности с учетов возможностей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конкретной группы и каждого ребенка. В связи с этим, рабочие программы педагогических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работников в одинаковых возрастных группах могут существенно различаться.</w:t>
      </w:r>
    </w:p>
    <w:p w14:paraId="3EA0779D" w14:textId="7B8248AD" w:rsidR="00A47484" w:rsidRPr="003368CA" w:rsidRDefault="00A47484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Целевые ориентиры на этапе завершения освоения Программы детьми с ЗПР к 7-8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годам.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1. Социально-коммуникативное развитие: осваивает в</w:t>
      </w:r>
      <w:r w:rsidR="00F14230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14230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r w:rsidR="00F14230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познавательную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форму общения с педагогическим работником и проявляет готовность к в</w:t>
      </w:r>
      <w:r w:rsidR="00F14230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14230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r w:rsidR="00F14230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личностному общению, проявляет готовность и способность к общению с другими детьми,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способен к адекватным межличностным отношениям, проявляет инициативу и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игре и общении, способен выбирать себе род занятий, участников по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деятельности, демонстрирует достаточный уровень игровой деятельности: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способен к созданию замысла и развитию сюжета, к действиям в рамках роли, к ролевому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взаимодействию, к коллективной игре, появляется способность к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оптимизировано состояние эмоциональной сферы, снижается выраженность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дезадаптивных</w:t>
      </w:r>
      <w:proofErr w:type="spellEnd"/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 поведения; способен учитывать интересы и чувства других, сопереживать неудачам и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радоваться успехам других, адекватно проявляет свои чувства, старается конструктивно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разрешать конфликты, оценивает поступки других людей, литературных и персонажей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мультфильмов, способен подчиняться правилам и социальным нормам во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взаимоотношениях с педагогическим работником и другими детьми, может соблюдать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и личной гигиены, проявляет способность к волевым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усилиям, совершенствуется регуляция и контроль деятельности, произвольная регуляция</w:t>
      </w:r>
      <w:r w:rsidR="005D6FE6" w:rsidRPr="005D6FE6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поведения, обладает начальными знаниями о себе и социальном мире, в котором он живет,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овладевает основными культурными способами деятельности, обладает установкой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положительного отношения к миру, к разным видам труда, другим людям и самому себе,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обладает чувством собственного достоинства, стремится к самостоятельности, проявляет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относительную независимость от педагогического работника , проявляет интерес к</w:t>
      </w:r>
      <w:r w:rsidR="00F14230"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обучению в школе, готовится стать учеником.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2. Познавательное развитие: повышается уровень познавательной активности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мотивационных компонентов деятельности, задает вопросы, проявляет интерес к предметам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явлениями окружающего мира, улучшаются показатели развития внимания (объема,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устойчивости, переключения и другое), произвольной регуляции поведения и деятельности,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возрастает продуктивность слухоречевой и зрительной памяти, объем и прочность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запоминания словесной и наглядной информации, осваивает элементарные логические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операции не только на уровне наглядного мышления, но и в словесно-логическом плане (на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уровне конкретно-понятийного мышления), может выделять существенные признаки, с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помощью педагогического работника строит простейшие умозаключения и обобщения,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осваивает приемы замещения и наглядного моделирования в игре, продуктивной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деятельности, у ребенка сформированы элементарные пространственные представления и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ориентировка во времени, ребенок осваивает количественный и порядковый счет в пределах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десятка, обратный счет, состав числа из единиц, соотносит цифру и число, решает простые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задачи с опорой на наглядность.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3. Речевое развитие: стремится к речевому общению, участвует в диалоге, обладает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значительно возросшим объемом понимания речи и звуко</w:t>
      </w:r>
      <w:r w:rsidR="00F14230" w:rsidRPr="003368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произносительными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возможностями, осваивает основные лексико-грамматические средства языка, употребляет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все части речи, усваивает значения новых слов на основе знаний о предметах и явлениях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окружающего мира, обобщающие понятия в соответствии с возрастными возможностями,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проявляет словотворчество, умеет строить простые распространенные предложения разных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моделей, может строить монологические высказывания, которые приобретают большую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цельность и связность: составлять рассказы по серии сюжетных картинок или по сюжетной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картинке, на основе примеров из личного опыта, умеет анализировать и моделировать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звуко-слоговой состав слова и состав предложения, владеет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языковыми операциями,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обеспечивающими овладение грамотой, знаком с произведениями детской литературы,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проявляет к ним интерес, знает и умеет пересказывать сказки, рассказывать стихи.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4. Художественно-эстетическое развитие: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а) музыкальное развитие: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способен эмоционально реагировать на музыкальные произведения, знаком с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основными культурными способами и видами музыкальной деятельности;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способен выбирать себе род музыкальных занятий, адекватно проявляет свои чувства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 процессе коллективной музыкальной деятельности и сотворчества;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проявляет творческую активность и способность к созданию новых образов в</w:t>
      </w:r>
      <w:r w:rsidRPr="003368CA">
        <w:rPr>
          <w:rFonts w:ascii="Calibri" w:hAnsi="Calibri"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деятельности.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б) художественное развитие: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ребенок осваивает основные культурные способы художественной деятельности,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проявляет инициативу и самостоятельность в разных ее видах;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 ребенка развит интерес и основные умения в изобразительной деятельности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(рисование, лепка, аппликация), в конструировании из разного материала (включая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конструкторы, модули, бумагу, природный и иной материал);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использует в продуктивной деятельности знания, полученные в ходе экскурсий,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наблюдений, знакомства с художественной литературой, картинным материалом, народным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творчеством.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5. Физическое развитие: у ребенка развита крупная и мелкая моторика, движения рук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достаточно координированы, рука подготовлена к письму, подвижен, владеет основными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движениями, их техникой, может контролировать свои движения и управлять ими,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достаточно развита моторная память, запоминает и воспроизводит последовательность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движений, обладает физическими качествами (сила, выносливость, гибкость и другое),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развита способность к пространственной организации движений,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слухо-зрительномоторной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координации и чувству ритма, проявляет способность к выразительным</w:t>
      </w:r>
      <w:r w:rsidR="00F14230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движениям, импровизациям.</w:t>
      </w:r>
    </w:p>
    <w:p w14:paraId="125226D5" w14:textId="77777777" w:rsidR="00366048" w:rsidRPr="003368CA" w:rsidRDefault="00366048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B86FD" w14:textId="7F06A840" w:rsidR="00366048" w:rsidRPr="003368CA" w:rsidRDefault="00366048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1.2.2. Целевые ориентиры, реализуемые </w:t>
      </w:r>
      <w:proofErr w:type="gramStart"/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части</w:t>
      </w:r>
      <w:proofErr w:type="gramEnd"/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формируемой участниками</w:t>
      </w:r>
      <w:r w:rsidRPr="003368CA">
        <w:rPr>
          <w:b/>
          <w:bCs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отношений.</w:t>
      </w:r>
      <w:r w:rsidRPr="003368CA">
        <w:rPr>
          <w:b/>
          <w:bCs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дошкольного образования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• ребенок овладевает основными культурными способами деятельности, проявляет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инициативу и самостоятельность в игре, общении, конструировании и других видах детской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активности. Способен выбирать себе род занятий, участников по совместной деятельности;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• ребенок положительно относится к миру, другим людям и самому себе, обладает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чувством собственного достоинства. Активно взаимодействует со сверстниками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взрослыми, участвует в совместных играх. Способен договариваться, учитывать интересы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чувства других, сопереживать неудачам и радоваться успехам других, адекватно проявляет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свои чувства, в том числе чувство веры в себя, старается разрешать конфликты;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• ребенок обладает воображением, которое реализуется в разных видах деятельности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прежде всего в игре. Ребенок владеет разными формами и видами игры, различает условную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реальную ситуации, следует игровым правилам;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• ребенок достаточно хорошо владеет устной речью, может высказывать свои мысли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желания, использовать речь для выражения своих мыслей, чувств и желаний, построения</w:t>
      </w:r>
      <w:r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речевого высказывания в ситуации общения, может выделять звуки в словах, у ребенка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складываются предпосылки грамотности;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• у ребенка развита крупная и мелкая моторика. Он подвижен, вынослив, владеет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произвольными движениями, может контролировать свои движения и управлять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ими;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• ребенок способен к волевым усилиям, может следовать социальным нормам поведения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правилам в разных видах деятельности, во взаимоотношениях со взрослыми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сверстниками, может соблюдать правила безопасного поведения и личной гигиены;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• ребенок проявляет любознательность, задает вопросы взрослым и сверстникам,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интересуется причинно-следственными связями, пытается самостоятельно придумывать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объяснения явлениям природы и поступкам людей. Склонен наблюдать,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экспериментировать, строить смысловую картину окружающей реальности, обладает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начальными знаниями о себе, о природном и социальном мире, в котором он живет. Знаком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 произведениями детской литературы, обладает элементарными представлениями из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области живой природы, естествознания, математики, истории и т. п. Способен к принятию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14:paraId="5F1B7115" w14:textId="7021BA39" w:rsidR="00921654" w:rsidRPr="003368CA" w:rsidRDefault="00921654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Развивающее оценивание качества образовательной деятельности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качества образовательной деятельности, осуществляемой организацией по АОП, представляет собой важную составную часть образовательной деятельности,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направленную на ее усовершенствование.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Концептуальные основания такой оценки определяются требованиями Федерального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закона «Об образовании в Российской Федерации», а также ФГОС ДО, в котором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определены государственные гарантии качества образования.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Система оценки образовательной деятельности, предусмотренная АОП, предполагает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оценивание качества условий образовательной деятельности, обеспечиваемых организацией, включая психолого-педагогические, кадровые, материально-технические,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финансовые, информационно-методические и т. д.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не предусматривается оценивание качества образовательной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 организацией на основе достижения детьми с ЗПР планируемых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результатов освоения Программы. Целевые ориентиры, представленные в Программе: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подлежат непосредственной оценке;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являются непосредственным основанием оценки как итогового, так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промежуточного уровня развития детей с ЗПР;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позволяют формально сравнивать реальные достижения детей с ЗПР и детей без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нарушений в развитии;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являются непосредственным основанием при оценке качества образования.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Степени реального освоения ребенком обозначенных целевых ориентиров к моменту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перехода на следующий уровень образования могут существенно варьировать у разных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детей в силу различий в условиях жизни и индивидуальных особенностей развития.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 ЗПР исходно могут демонстрировать качественно неоднородные уровни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двигательного, речевого, познавательного и социального развития. Поэтому целевые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Программой предусмотрена система педагогической и психолого-педагогической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педагогические наблюдения, педагогическая диагностика, связанные с оценкой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эффективности педагогических действий с целью их дальнейшей оптимизации;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карты развития ребенка с ЗПР.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Параметры оценки качества образовательной деятельности по АОП: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администрация и педагог</w:t>
      </w:r>
      <w:r w:rsidRPr="00336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поддерживают ценности развития и позитивной социализации ребенка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дошкольного возраста с ЗПР;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учитывают факт разнообразия путей развития ребенка с ЗПР в условиях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современного постиндустриального общества;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ориентирует систему дошкольного образования на поддержку вариативности</w:t>
      </w:r>
    </w:p>
    <w:p w14:paraId="59961736" w14:textId="2A6A32D6" w:rsidR="00921654" w:rsidRPr="003368CA" w:rsidRDefault="00921654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разнообразием вариантов развития ребенка с ЗПР в дошкольном детстве,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вариантами образовательной и коррекционно-реабилитационной среды; местными условиями.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результатов усвоения Программы может служить основой для управленческих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решений, для адаптации Программы на уровне образовательной организации с учетом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регионального компонента.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АОП предусмотрены следующие уровни системы оценки качества: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диагностика развития ребенка дошкольного возраста с ЗПР, используемая как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внутренняя оценка, самооценка Организации;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внешняя оценка Организации, в том числе независимая профессиональная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общественная оценка.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образовательной организации система оценки качества реализации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Программы решает задачи: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повышения качества реализации АОП;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реализации требований ФГОС ДО к структуре, условиям и целевым ориентирам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основной образовательной программы дошкольной организации;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обеспечения объективной экспертизы деятельности Детского сада в процессе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оценки качества адаптированной программы дошкольного образования детей с ЗПР;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постановки ориентиров в профессиональной деятельности педагогов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перспектив развития самой дошкольной организации;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создания оснований преемственности между дошкольным и начальным общим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образованием обучающихся с ЗПР.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этом развивающее оценивание: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исключает использование оценки индивидуального развития ребенка в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контексте оценки работы Детского сада №88;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исключает унификацию и поддерживает вариативность программ, форм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методов дошкольного образования;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способствует открытости по отношению к ожиданиям семьи ребенка с ЗПР,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педагогов, общества и государства;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включает как оценку педагогами Детского сада №88 собственной работы, так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независимую профессиональную и общественную оценку условий образовательной деятельности в дошкольной образовательной организации.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АОП.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Ключевым объектом оценки является уровень образовательного процесса, в котором непосредственно участвует ребенок с ЗПР, его семья и педагогический коллектив организации. Система оценки качества предоставляет педагогам и администрации Детского сада материал для рефлексии своей деятельности и для серьезной работы над реализуемой АОП. Результаты оценивания качества образовательной деятельности формируют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доказательную основу для изменений в АОП, корректировки образовательного процесса и условий образовательной деятельности.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процессов.</w:t>
      </w:r>
    </w:p>
    <w:p w14:paraId="5E79CE43" w14:textId="6F1B496C" w:rsidR="00452526" w:rsidRPr="003368CA" w:rsidRDefault="00452526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 Педагогическая диагностика достижения планируемых результатов.</w:t>
      </w:r>
      <w:r w:rsidRPr="003368CA">
        <w:rPr>
          <w:b/>
          <w:bCs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Для определения уровня актуального развития ребенка, определения зоны его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перспективного развития два раза в год проводится плановый психолого-педагогический</w:t>
      </w:r>
      <w:r w:rsidR="007327C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мониторинг.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Вводная диагностика: первые две недели сентября.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Цель обследования - выявить особенности психического развития каждого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воспитанника, определить исходный уровень обученности в объеме АОП ДО.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Итоговая диагностика: две последние недели апреля.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Цель - определить степень динамики развития ребенка, оценить результативность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работы, а также обозначить дальнейший образовательный маршрут для каждого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воспитанника.</w:t>
      </w:r>
    </w:p>
    <w:p w14:paraId="37FFB068" w14:textId="44D892A4" w:rsidR="001F7184" w:rsidRPr="003368CA" w:rsidRDefault="007327C7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Параметры, составляющие качественную оценку результатов обследования, включают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 себя принятие ребенком заданий, способы выполнения заданий, обучаемость, характер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ошибок, отношение к результату своей деятельности. Количественная шкала оценивания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позволяет выявить особенности нарушений в познавательном развитии и осуществить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динамический контроль развития ребенка в ходе коррекционно-развивающей работы.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На этапе завершения дошкольного образования специалисты и психолого</w:t>
      </w:r>
      <w:r w:rsidR="00FE1F22">
        <w:rPr>
          <w:rFonts w:ascii="Times New Roman" w:hAnsi="Times New Roman" w:cs="Times New Roman"/>
          <w:color w:val="000000"/>
          <w:sz w:val="24"/>
          <w:szCs w:val="24"/>
        </w:rPr>
        <w:t>-медико-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консилиум (далее -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E1F2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>) Детского сада вырабатывают рекомендации для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ПМПК по организации дальнейшего обучения в соответствии с требованиями Стандарта. В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зависимости от того, на каком возрастном этапе с ребенком дошкольного возраста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начиналась коррекционно-развивающая работа, от характера динамики развития,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успешности коррекции и компенсации его недостатков происходит уточнение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дифференциация образовательных потребностей обучающихся, что становится основой для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дифференциации условий дальнейшего образования и содержания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коррекционноразвивающей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работы, выработки рекомендаций по дальнейшему индивидуальному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учебному плану.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 анализе результативности коррекционно-образовательной работы на этапе ее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завершения и выработки рекомендаций при определении дальнейшего обучения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характерные особенности следующих групп обучающихся: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1. Характерные особенности группы А (обучающиеся с ЗПР), которым может быть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рекомендована федеральная адаптированная образовательная программа начального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общего образования для обучающихся с задержкой психического развития вариант (вариант</w:t>
      </w:r>
      <w:r w:rsidRPr="003368CA">
        <w:rPr>
          <w:sz w:val="24"/>
          <w:szCs w:val="24"/>
        </w:rPr>
        <w:t xml:space="preserve"> </w:t>
      </w:r>
      <w:r w:rsidRPr="003368CA">
        <w:rPr>
          <w:rFonts w:ascii="Calibri" w:hAnsi="Calibri"/>
          <w:color w:val="000000"/>
          <w:sz w:val="24"/>
          <w:szCs w:val="24"/>
        </w:rPr>
        <w:t xml:space="preserve">28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7.1.) (далее - ФАОП НОО (вариант 7.1.).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Познавательная деятельность: общее интеллектуальное развитие: по уровню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структуре - приближение к возрастной норме. Познавательная активность: по общему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уровню - близкая к норме, неустойчивая, поверхностная, с признаками избирательности.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Организация и продуктивность мыслительной деятельности: саморегуляция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целенаправленность: недостаточная сформированность, неустойчивость мотивационного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компонента продуктивности (ослабление контроля, колебания целенаправленности).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Умственная работоспособность: достаточная - при наличии адекватной внутренней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(интерес) или внешней мотивации, возможна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пресыщаемость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в субъективно сложных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видах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Коммуникация: в условиях учебной деятельности: при понимании и способности к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усвоению норм и правил коммуникации в учебной обстановке, неустойчивое их соблюдение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 связи с мотивационной и личностной незрелостью, недостатками произвольной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саморегуляции. Вне учебной деятельности: демонстрируют навыки спонтанной,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инициативной, но недостаточно упорядоченной и поверхностной коммуникации,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порождаемой преимущественно эмоциональными стимулами.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2. Характерные особенности группы В (обучающиеся с ЗПР), которым может быть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рекомендована федеральная адаптированная образовательная программа начального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общего образования обучающихся с задержкой психического развития вариант (вариант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7.2.) (далее - ФАОП НОО (вариант 7.2.).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Познавательная деятельность - общее интеллектуальное развитие: неравномерное по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структуре, общий уровень - в границах низкой нормы или ниже нормы. Познавательная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активность: сниженная, избирательная, поверхностная.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Организация и продуктивность мыслительной деятельности: саморегуляция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целенаправленность: недостаточная сформированность, неустойчивость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мотивационного компонента в сочетании с «органической»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деконцентрацией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внимания,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дефицитом произвольной активности, склонностью к аффективной дезорганизации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деятельности. Умственная работоспособность: пониженная, неравномерная — в связи с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неустойчивостью мотивации, сочетающейся с повышенной истощаемостью,</w:t>
      </w:r>
      <w:r w:rsidR="0065335D" w:rsidRPr="003368CA">
        <w:rPr>
          <w:color w:val="000000"/>
          <w:sz w:val="24"/>
          <w:szCs w:val="24"/>
        </w:rPr>
        <w:t xml:space="preserve">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пресыщаемостью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и когнитивными затруднениями.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Коммуникация: в условиях учебной деятельности: при потенциальной способности к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пониманию правил коммуникации в учебной обстановке, затрудненное и (или)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неустойчивое усвоение и воспроизводство адекватных коммуникативных эталонов. Вне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деятельности: проявления инициативы и спонтанности в коммуникациях</w:t>
      </w:r>
      <w:r w:rsidR="0065335D"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ограничены и носят, преимущественно, реактивный и малоконструктивный характер при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обедненном репертуаре и невысоком качестве коммуникативных средств.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Обучаемость: когнитивный и мотивационный ресурсы обучаемости вариативны, но в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целом ограничены. Зона ближайшего развития ребенка, входящего в данную группу,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уточняется и корректируется в процессе обучения.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3. Характерные особенности группы С (обучающиеся с ЗПР), которым может быть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рекомендована ФАОП НОО (вариант 7.2.) при условии индивидуализации специальных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образовательных условий.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Познавательная деятельность: общее интеллектуальное развитие: по уровню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структуре - приближение к легкой умственной отсталости. Познавательная активность: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сниженная, ситуационная, быстро угасающая.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Организация и продуктивность мыслительной деятельности: саморегуляция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целенаправленность: несформированность устойчивых форм саморегуляции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произвольной активности. Умственная работоспособность: низкая, неравномерная - в связи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с когнитивными нарушениями, сниженной мотивацией,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деконцентрацией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внимания,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инертностью, истощаемостью и быстрой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пресыщаемостью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Коммуникация: в условиях учебной деятельности: выраженные трудности понимания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правил коммуникации, преимущественное усвоение их на уровне стереотипов, часто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реализуемых без учета контекста ситуации. Вне учебной деятельности: на фоне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выраженного дефицита адекватных средств как вербальной, так и невербальной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коммуникации, и низкой способности к пониманию смыслов и контекстов ситуаций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взаимодействия с окружающими, речевая и поведенческая активность ребенка либо резко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ограничена, либо хаотична, неконтролируема и не соотносима с содержанием задач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коммуникации.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Обучаемость: когнитивный и мотивационный ресурсы обучаемости существенно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огра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ничены. Зона ближайшего развития ребенка, входящего в данную группу, определяется</w:t>
      </w:r>
      <w:r w:rsidR="0065335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 процессе диагностического обучения.</w:t>
      </w:r>
    </w:p>
    <w:p w14:paraId="60A95B09" w14:textId="77777777" w:rsidR="00042E10" w:rsidRDefault="00042E10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5B035" w14:textId="204BDBEF" w:rsidR="001F7184" w:rsidRPr="003368CA" w:rsidRDefault="001F7184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2.1. Описание модулей образовательной деятельности в соответствии с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направлениями развития и психофизическими особенностями ребенка с ЗПР в пя</w:t>
      </w:r>
      <w:r w:rsidR="00E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="00EA219B" w:rsidRPr="00E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областях с учетом комплексных и парциальных программ,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обеспечивающих реализацию данного содержания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2.1.1. Модуль ОО «Социально-коммуникативное развитие».</w:t>
      </w:r>
      <w:r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Стандартом модуль направлен на: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усвоение норм и ценностей, принятых в обществе, включая моральные и нравственные ценности;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представлений о малой родине и Отечестве, многообразии стран и народов мира;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общения и взаимодействия ребенка с другими детьми и педагогическим работником;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 другими детьми, формирование уважительного отношения и чувства принадлежности к своей семье и к сообществу обучающихся;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становление самостоятельности, целенаправленности и саморегуляции собственных действий;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поддержку инициативы, самостоятельности и ответственности, обучающихся в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различных видах деятельности;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позитивных установок к различным видам труда и творчества;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основ безопасного поведения в быту, социуме, природе.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Цели, задачи и содержание области «Социально-коммуникативное развитие»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 дошкольного возраста в условиях Детского сада представлены следующими разделами: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Социализация, развитие общения, нравственное и патриотическое воспитание.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Ребенок в семье и сообществе;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Самообслуживание, самостоятельность, трудовое воспитание;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основ безопасного поведения.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Общие задачи раздела «Социализация, развитие общения, нравственное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патриотическое воспитание. </w:t>
      </w:r>
    </w:p>
    <w:p w14:paraId="56676F15" w14:textId="5D87247B" w:rsidR="001F7184" w:rsidRPr="003368CA" w:rsidRDefault="001F7184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в семье и сообществе»: развивать общение и игровую деятельность: создавать условия для позитивной социализации и развития инициативы ребенка на основе сотрудничества с педагогическим работником и другими детьми; формировать умения и навыки общения в игровой деятельности; развивать коммуникативные способности обучающихся; </w:t>
      </w:r>
    </w:p>
    <w:p w14:paraId="6BBC4E9F" w14:textId="591D6918" w:rsidR="001F7184" w:rsidRPr="003368CA" w:rsidRDefault="001F7184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к элементарным общепринятым нормам и правилам взаимоотношений с другими детьми и педагогическим работником: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основы нравственной культуры;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гендерную, семейную, гражданскую принадлежности: формировать идентификацию обучающихся с членами семьи, другими детьми и педагогическим работником, способствовать развитию патриотических чувств;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готовность к усвоению социокультурных и духовно-нравственных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ценностей с учетом этнокультурной ситуации развития обучающихся.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формировать и поддерживать положительную самооценку, уверенность ребенка в собственных возможностях и способностях;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формировать мотивационно-потребности, когнитивно-интеллектуальный,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 компоненты культуры социальных отношений;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способствовать становлению произвольности (самостоятельности,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целенаправленности и саморегуляции) собственных действий и поведения ребенка.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социально-коммуникативного развития направлено на: поддержку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спонтанной игры обучающихся, ее обогащение, обеспечение игрового времени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пространства; развитие социального и эмоционального интеллекта, эмоциональной отзывчивости, сопереживания, развитие общения и адекватного взаимодействия ребенка с педагогическим работником и другими детьми;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умения обучающихся работать в группе с другими детьми, развитие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готовности и способности к совместным играм с ними; формирование культуры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межличностных отношений;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основ нравственной культуры, усвоение норм и ценностей, принятых в обществе, включая моральные и нравственные;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представлений о малой родине и Отечестве, о социокультурных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зависимости от возрастных и индивидуальных особенностей, особых потребностей и возможностей здоровья, обучающихся указанное содержание дифференцируется.</w:t>
      </w:r>
    </w:p>
    <w:p w14:paraId="1BFB9E8D" w14:textId="77777777" w:rsidR="001F7184" w:rsidRPr="003368CA" w:rsidRDefault="001F7184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19FFD" w14:textId="77777777" w:rsidR="0066524E" w:rsidRPr="003368CA" w:rsidRDefault="001F7184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группа (от 6 до 7-8 лет):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br/>
        <w:t>1. Развитие общения и игровой деятельности. Активно общается с педагогическим</w:t>
      </w:r>
      <w:r w:rsidR="009443DD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работником на уровне </w:t>
      </w:r>
      <w:r w:rsidR="009443DD" w:rsidRPr="003368CA">
        <w:rPr>
          <w:rFonts w:ascii="Times New Roman" w:hAnsi="Times New Roman" w:cs="Times New Roman"/>
          <w:color w:val="000000"/>
          <w:sz w:val="24"/>
          <w:szCs w:val="24"/>
        </w:rPr>
        <w:t>вне ситуативно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-познавательного общения, способен к вне</w:t>
      </w:r>
      <w:r w:rsidR="009443DD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r w:rsidR="009443DD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личностному общению. Самостоятельно придумывает новые и оригинальные сюжеты игр,</w:t>
      </w:r>
      <w:r w:rsidR="009443DD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творчески интерпретируя прошлый опыт игровой деятельности и содержание литературных</w:t>
      </w:r>
      <w:r w:rsidR="009443D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произведений (рассказ, сказка, мультфильм), отражает в игре широкий круг событий.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Проявляя осведомленность и представления об окружающем мире, объясняет другим детям</w:t>
      </w:r>
      <w:r w:rsidR="009443DD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содержание новых для них игровых действий. Стремится регулировать игровые отношения,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аргументируя свою позицию. Взаимодействует с детьми по игре по игре, стремиться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договориться о распределении ролей. Использует ролевую речь. Роль выразительная,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устойчивая. Выполняет правила в игре и контролирует соблюдение правил другими детьми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(может возмутиться несправедливостью, нарушением правил, пожаловаться воспитателю).</w:t>
      </w:r>
      <w:r w:rsidRPr="003368CA">
        <w:rPr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2. Приобщение к элементарным нормам и правилам взаимоотношения с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 и педагогическими работниками. Знает правила поведения и </w:t>
      </w:r>
      <w:r w:rsidR="00D27D7A" w:rsidRPr="003368CA">
        <w:rPr>
          <w:rFonts w:ascii="Times New Roman" w:hAnsi="Times New Roman" w:cs="Times New Roman"/>
          <w:color w:val="000000"/>
          <w:sz w:val="24"/>
          <w:szCs w:val="24"/>
        </w:rPr>
        <w:t>морально-этические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нормы в соответствии с возрастными возможностями, в основном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руководствуется ими. Взаимодействуя с товарищами по группе, стремясь удержать их от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«плохих» поступков, объясняет возможные негативные последствия. Чутко реагирует на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оценки педагогических работников и других обучающихся.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3. Формирование гендерной, семейной, гражданской принадлежности. Подробно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рассказывает о себе (события биографии, увлечения) и своей семье, называя не только имена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представителей), но и рассказывая об их профессиональных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обязанностях. Знает, в какую школу пойдет. Может сказать, о какой профессии мечтает.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Демонстрирует знания о достопримечательностях родного города, родной страны, о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некоторых зарубежных странах. Проявляет патриотические чувства. Знает родной го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род,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родную страну, гимн, флаг России, ощущает свою гражданскую принадлежность, проявляет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чувство гордости за своих предков. Проявляет избирательный интерес к какой-либо сфере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знаний или деятельности, в рассказе о них пользуется сложными речевыми конструкциями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некоторыми научными терминами.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Общие задачи раздела «Самообслуживание, самостоятельность, трудовое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воспитание»:</w:t>
      </w:r>
      <w:r w:rsidRPr="003368CA">
        <w:rPr>
          <w:color w:val="000000"/>
          <w:sz w:val="24"/>
          <w:szCs w:val="24"/>
        </w:rPr>
        <w:br/>
      </w:r>
      <w:r w:rsidR="0066524E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формировать первичные трудовые умения и навыки: формировать интерес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способность к самостоятельным действиям с бытовыми предметами-орудиями (ложка,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вилка, нож, совок, лопатка), к самообслуживанию и элементарному бытовому труду (в</w:t>
      </w:r>
      <w:r w:rsidR="00D27D7A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помещении и на улице); </w:t>
      </w:r>
    </w:p>
    <w:p w14:paraId="1EFE4B09" w14:textId="611A8983" w:rsidR="001F7184" w:rsidRPr="003368CA" w:rsidRDefault="0066524E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поощрять инициативу и самостоятельность обучающихся в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организации труда под руководством педагогического работника;</w:t>
      </w:r>
      <w:r w:rsidR="001F7184"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воспитывать ценностное отношение к собственному труду, труду других людей и его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результатам: развивать способность проявлять себя как субъект трудовой деятельности;</w:t>
      </w:r>
      <w:r w:rsidR="001F7184"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предоставлять возможности для самовыражения обучающихся в индивидуальных,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групповых и коллективных формах труда;</w:t>
      </w:r>
      <w:r w:rsidR="001F7184"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формировать первичные представления о труде педагогических работников, его роли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в обществе и жизни каждого человека: поддерживать спонтанные игры обучающихся и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обогащать их через наблюдения за трудовой деятельностью педагогических работников и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организацию содержательных сюжетно-ролевых игр; формировать готовность к усвоению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принятых в обществе правил и норм поведения, связанных с разными видами и формами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труда, в интересах человека, семьи, общества;</w:t>
      </w:r>
      <w:r w:rsidR="001F7184" w:rsidRPr="003368CA">
        <w:rPr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развитие социального интеллекта на основе разных форм организации трудового</w:t>
      </w:r>
      <w:r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воспитания в дошкольной образовательной организации;</w:t>
      </w:r>
      <w:r w:rsidR="001F7184" w:rsidRPr="003368CA">
        <w:rPr>
          <w:color w:val="000000"/>
          <w:sz w:val="24"/>
          <w:szCs w:val="24"/>
        </w:rPr>
        <w:br/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социокультурных ценностях нашего народа, об</w:t>
      </w:r>
      <w:r w:rsidR="001F7184" w:rsidRPr="003368CA">
        <w:rPr>
          <w:color w:val="000000"/>
          <w:sz w:val="24"/>
          <w:szCs w:val="24"/>
        </w:rPr>
        <w:br/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отечественных традициях и праздниках, связанных с организаций труда и отдыха людей.</w:t>
      </w:r>
      <w:r w:rsidR="001F7184" w:rsidRPr="003368CA">
        <w:rPr>
          <w:color w:val="000000"/>
          <w:sz w:val="24"/>
          <w:szCs w:val="24"/>
        </w:rPr>
        <w:br/>
      </w:r>
      <w:r w:rsidR="001F7184" w:rsidRPr="003368C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Задачи, актуальные для работы с детьми с ЗПР:</w:t>
      </w:r>
      <w:r w:rsidR="001F7184" w:rsidRPr="003368CA">
        <w:rPr>
          <w:b/>
          <w:i/>
          <w:iCs/>
          <w:color w:val="000000"/>
          <w:sz w:val="24"/>
          <w:szCs w:val="24"/>
        </w:rPr>
        <w:br/>
      </w:r>
      <w:r w:rsidR="00015195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позитивных установок к различным видам труда и творчества;</w:t>
      </w:r>
      <w:r w:rsidR="001F7184" w:rsidRPr="003368CA">
        <w:rPr>
          <w:color w:val="000000"/>
          <w:sz w:val="24"/>
          <w:szCs w:val="24"/>
        </w:rPr>
        <w:br/>
      </w:r>
      <w:r w:rsidR="00015195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совместной трудовой деятельности с другими детьми,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становление самостоятельности, целенаправленности и саморегуляции собственных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действий в процессе включения в разные формы и виды труда;</w:t>
      </w:r>
      <w:r w:rsidR="001F7184" w:rsidRPr="003368CA">
        <w:rPr>
          <w:color w:val="000000"/>
          <w:sz w:val="24"/>
          <w:szCs w:val="24"/>
        </w:rPr>
        <w:br/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труду педагогических работников и</w:t>
      </w:r>
      <w:r w:rsidR="001F7184" w:rsidRPr="003368CA">
        <w:rPr>
          <w:color w:val="000000"/>
          <w:sz w:val="24"/>
          <w:szCs w:val="24"/>
        </w:rPr>
        <w:br/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чувства принадлежности к своей семье и к сообществу обучающихся и педагогических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работников в организации.</w:t>
      </w:r>
      <w:r w:rsidR="001F7184" w:rsidRPr="003368CA">
        <w:rPr>
          <w:color w:val="000000"/>
          <w:sz w:val="24"/>
          <w:szCs w:val="24"/>
        </w:rPr>
        <w:br/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>В зависимости от возрастных и индивидуальных особенностей, особых потребностей и</w:t>
      </w:r>
      <w:r w:rsidR="00D27D7A" w:rsidRPr="003368CA">
        <w:rPr>
          <w:color w:val="000000"/>
          <w:sz w:val="24"/>
          <w:szCs w:val="24"/>
        </w:rPr>
        <w:t xml:space="preserve"> 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возможностей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здоровья,</w:t>
      </w:r>
      <w:r w:rsidR="001F7184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указанное содержание дифференцируется.</w:t>
      </w:r>
    </w:p>
    <w:p w14:paraId="0863BC68" w14:textId="77777777" w:rsidR="0066524E" w:rsidRPr="003368CA" w:rsidRDefault="0066524E" w:rsidP="00890AB8">
      <w:pPr>
        <w:spacing w:after="0" w:line="240" w:lineRule="auto"/>
        <w:jc w:val="both"/>
        <w:rPr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группа (от 6 до 7-8 лет):</w:t>
      </w:r>
      <w:r w:rsidRPr="003368CA">
        <w:rPr>
          <w:b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1. Формирование первичных трудовых умений и навыков. Умеет самостоятельно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одеваться и раздеваться, складывать одежду, без напоминания, по мере необходимости,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сушить мокрые вещи, ухаживать за обувью. Самостоятельно устраняет непорядок в своем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внешнем виде, бережно относится к личным и чужим вещам. Самостоятельно ставит цель,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планирует все этапы труда, контролирует промежуточные и конечные результаты,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стремится их улучшить. Может организовать других обучающихся при выполнении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трудовых поручений. Умеет планировать свою и коллективную работу в знакомых видах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труда, отбирает более эффективные способы действий. Способен к коллективной трудовой</w:t>
      </w:r>
      <w:r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деятельности, самостоятельно поддерживает порядок в группе и на участке, выполняет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обязанности дежурного по столовой, по занятиям, по уголку природы.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2. Воспитание ценностного отношения к собственному труду, труду других людей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результатам. Относится к собственному труду, его результату и труду других людей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как к ценности, любит трудиться самостоятельно и участвовать в труде педагогических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работников. Испытывает удовольствие от процесса и результата индивидуальной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коллективной трудовой деятельности, гордится собой и другими. Проявляет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сообразительность и творчество в конкретных ситуациях, связанных с трудом. Осознает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некоторые собственные черты и качества (положительные и отрицательные),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проявляющиеся в труде и влияющие на его процесс и результат. Ценит в окружающих его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людях такое качество, как трудолюбие и добросовестное отношение к труду. Говорит 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своей будущей жизни, связывая ее с выбором профессии.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3. Формирование первичных представлений о труде педагогических работников,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его роли в обществе и жизни каждого человека. Вычленяет труд как особую человеческую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деятельность. Понимает различия между детским и педагогическим работником трудом.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Освоил все виды детского труда, понимает их различия и сходства в ситуациях семейного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общественного воспитания. Сознательно ухаживает за растениями в уголке природы,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осознавая зависимость цели и содержания трудовых действий от потребностей объекта.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Понимает значимость и обусловленность сезонных видов работ в природе (на участке, в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уголке природы) соответствующими природными закономерностями, потребностями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растений. Называет и дифференцирует орудия труда, атрибуты профессий, их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общественную значимость. Отражает их в самостоятельных играх. Имеет представление 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различных видах труда педагогических работников, связанных с удовлетворением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потребностей людей, общества и государства (цели и содержание видов труда, некоторые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трудовые процессы, результаты, их личностную, социальную и государственную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значимость, некоторые представления о труде как экономической категории). Имеет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систематизированные представление о культурных традициях труда и отдыха.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4. Общие задачи раздела «Формирование навыков безопасного поведения»: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опасных для человека и мира природы ситуациях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способах поведения в них;</w:t>
      </w:r>
    </w:p>
    <w:p w14:paraId="1BD5DBCA" w14:textId="77777777" w:rsidR="0066524E" w:rsidRPr="003368CA" w:rsidRDefault="0066524E" w:rsidP="00890AB8">
      <w:pPr>
        <w:spacing w:after="0" w:line="240" w:lineRule="auto"/>
        <w:jc w:val="both"/>
        <w:rPr>
          <w:sz w:val="24"/>
          <w:szCs w:val="24"/>
        </w:rPr>
      </w:pPr>
      <w:r w:rsidRPr="003368CA">
        <w:rPr>
          <w:color w:val="000000"/>
          <w:sz w:val="24"/>
          <w:szCs w:val="24"/>
        </w:rPr>
        <w:t xml:space="preserve">-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приобщение к правилам безопасного для человека и мира природы поведения,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усвоению принятых в обществе правил и норм безопасного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поведения в интересах человека, семьи, общества;</w:t>
      </w:r>
      <w:r w:rsidRPr="003368CA">
        <w:rPr>
          <w:sz w:val="24"/>
          <w:szCs w:val="24"/>
        </w:rPr>
        <w:t xml:space="preserve"> </w:t>
      </w:r>
    </w:p>
    <w:p w14:paraId="32984D52" w14:textId="579B9035" w:rsidR="0066524E" w:rsidRPr="003368CA" w:rsidRDefault="0066524E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sz w:val="24"/>
          <w:szCs w:val="24"/>
        </w:rPr>
        <w:t xml:space="preserve">-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передача детям знаний о правилах безопасности дорожного движения в качестве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пешехода и пассажира транспортного средства;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осторожного и осмотрительного отношения к потенциально опасным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для человека и мира природы ситуациям.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Задачи, актуальные для работы с дошкольниками с ЗПР:</w:t>
      </w:r>
      <w:r w:rsidRPr="003368CA">
        <w:rPr>
          <w:b/>
          <w:i/>
          <w:iCs/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- развитие социального интеллекта, связанного с прогнозированием последствий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действий, деятельности и поведения;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- развитие способности ребенка к выбору безопасных способов деятельности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поведения, связанных с проявлением активности.</w:t>
      </w:r>
    </w:p>
    <w:p w14:paraId="40BF5952" w14:textId="7C0C8E82" w:rsidR="006B1D69" w:rsidRPr="003368CA" w:rsidRDefault="00C31A51" w:rsidP="00890A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Подготовительная группа (от 6 до 7 лет):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1. Формирование представлений об опасных для человека и окружающего мира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природы ситуациях и способах поведения в них. Ребенок имеет систематизированные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представления об опасных для человека и окружающего мира ситуациях. Устанавливает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причинно-следственные связи, на основании которых определяет ситуацию как опасную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или неопасную. Знает о способах безопасного поведения в некоторых стандартных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ситуациях: демонстрирует их без напоминания педагогических работников на проезжей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части дороги, при переходе улицы, перекрестков, при перемещении в лифте,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автомобиле;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имеет представления о способах обращения к педагогическому работнику за помощью в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стандартных и нестандартных опасных ситуациях; знает номера телефонов, по которым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можно сообщить о возникновении опасной ситуации; знает о последствиях в случае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неосторожного обращения с огнем или электроприборами. Знает о некоторых способах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безопасного поведения в информационной среде: включать телевизор для просмотра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конкретной программы, включать компьютер для определенной задачи. Демонстрирует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осторожное и осмотрительное отношение к стандартным опасным ситуациям. Проявляет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самостоятельность, ответственность и понимание значения правильного поведения для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охраны своей жизни и здоровья.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2. Приобщение к правилам безопасного для человека и окружающего мира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природы поведения. Демонстрирует способности оберегать себя от возможных травм,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ушибов, падений. Рассказывает другим детям о соблюдения правил безопасного поведения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 стандартных опасных ситуациях. Демонстрирует знания различных способов укрепления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здоровья: соблюдает правила личной гигиены и режим дня; знает, но не всегда соблюдает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необходимость ежедневной зарядки, закаливания; владеет разными видами движений;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участвует в подвижных играх; при небольшой помощи педагогического работника способен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контролировать состояние своего организма, избегать физических и эмоциональных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перегрузок. Ребенок называет способы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сложных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упражнений, контролирует качество выполнения движения. Показывает другим</w:t>
      </w:r>
      <w:r w:rsidR="000363CB" w:rsidRPr="000363CB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детям, как нужно вести себя в стандартных опасных ситуациях и соблюдать правила</w:t>
      </w:r>
      <w:r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безопасного поведения. Может описать и дать оценку некоторым способам оказания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помощи и самопомощи в опасных ситуациях. Демонстрирует ценностное отношение к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здоровому образу жизни: желание заниматься физкультурой и спортом, закаляться, есть</w:t>
      </w:r>
      <w:r w:rsidR="003860F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полезную пищу, прислушиваться к своему организму: избегать физических и</w:t>
      </w:r>
      <w:r w:rsidR="003860F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эмоциональных перегрузок. При утомлении и переутомлении сообщает воспитателю. Имеет</w:t>
      </w:r>
      <w:r w:rsidR="003860F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строении человеческого тела, о правилах оказания первой</w:t>
      </w:r>
      <w:r w:rsidR="003860FD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помощи.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3. Приобщение к правилам безопасного для человека и окружающего мира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природы поведения. Демонстрирует знания о правилах дорожного движения и поведения на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улице и причинах опасных ситуаций. Понимает значение дорожной обстановки (большое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количество транспорта на дорогах; скользкая дорога во время дождя, оттепели, снегопада;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слякоть; снижение видимости); отрицательные факторы (снижение видимости окружающей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обстановки во время непогоды из-за зонта, капюшона; плохое знание правил поведения на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дороге в летний период; плохое состояние дороги); возможные опасные ситуации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(подвижные игры во дворах, у дорог; катание в зависимости от сезона на велосипедах,</w:t>
      </w:r>
      <w:r w:rsidR="007839CB" w:rsidRPr="007839CB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роликах, самокатах, коньках, санках, лыжах; игры вечером). Имеет представление о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возможных транспортных ситуациях: заносы машин на скользких участках; неумение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водителей быстро ориентироваться в меняющейся обстановке дороги. Знает и соблюдает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систему правил поведения в определенном общественном месте, понимает и объясняет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необходимость им следовать, а также негативные последствия их нарушения. Имеет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представление о действиях инспектора ГИБДД в некоторых ситуациях. Знает и соблюдает</w:t>
      </w:r>
      <w:r w:rsidR="00A96C3B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общественном транспорте, в метро.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Формирование осторожного и осмотрительного отношения к потенциально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опасным для человека и окружающего мира природы ситуациям. Демонстрирует знания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основ безопасности для окружающего мира природы, бережного и экономного отношения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 природным ресурсам: о жизненно важных для людей потребностях и необходимых для их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удовлетворения природных (водных, почвенных, растительных, животного мира) ресурсах;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 некоторых источниках опасности для окружающего мира природы: транспорт,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неосторожные действия человека, деятельность людей, опасные природные явления (гроза,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наводнение, сильный ветер); о некоторых видах опасных для окружающего мира природы</w:t>
      </w:r>
      <w:r w:rsidR="004A6C8D" w:rsidRPr="004A6C8D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ситуаций: загрязнение воздуха, воды, вырубка деревьев, лесные пожары; о правилах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бережного для окружающего мира природы поведения и выполнения их без напоминания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в реальных жизненных ситуациях (не ходить по клумбам,</w:t>
      </w:r>
      <w:r w:rsidR="003650C6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газонам, не рвать растения, не ломать ветки деревьев, кустарников, не распугивать птиц, не</w:t>
      </w:r>
      <w:r w:rsidR="003650C6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</w:t>
      </w:r>
      <w:r w:rsidR="004A6C8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природе,</w:t>
      </w:r>
      <w:r w:rsidR="004A6C8D" w:rsidRPr="004A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растениям и животным.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0C6"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Модуль ОО «Познавательное развитие»</w:t>
      </w:r>
      <w:r w:rsidR="003650C6" w:rsidRPr="0033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цель: формирование познавательных процессов и способов умственной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усвоение и обогащение знаний о природе и обществе; развитие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интересов.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Стандарт дошкольного образования определяет цели, задачи, содержание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познавательного развития обучающихся дошкольного возраста и включает следующие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разделы: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сенсорное р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азвитие; развитие познавательно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деятельности;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элементарных математических представлений;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целостной картины мира, расширение кругозора.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Общие задачи: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сенсорное развитие: формировать представления о форме, цвете, размере и способах</w:t>
      </w:r>
      <w:r w:rsidR="006B1D69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 объектов и предметов окружающего мира; формировать сенсорную культуру;</w:t>
      </w:r>
      <w:r w:rsidR="006B1D69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познавательно-исследовательской, предметно-практической деятельности: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познавательные интересы и познавательные действия ребенка в различных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деятельности; развивать познавательно¬-исследовательскую (исследование объектов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 и экспериментирование с ними) деятельность;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содержательных представлений: о свойствах и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отношениях объектов окружающего мира (форме, цвете, размере, материале, количестве,</w:t>
      </w:r>
      <w:r w:rsidR="006F5E4C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числе, части и целом, пространстве и времени, причинах и следствиях); </w:t>
      </w:r>
    </w:p>
    <w:p w14:paraId="654FC5A1" w14:textId="6E9E2A27" w:rsidR="00B14AAF" w:rsidRPr="003368CA" w:rsidRDefault="006B1D69" w:rsidP="00890A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="00E96B93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математические представления;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6B93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мира, расширение кругозора: формировать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первичные представления о себе, других людях, объектах окружающего мира, о свойствах</w:t>
      </w:r>
      <w:r w:rsidR="00E96B93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 отношениях объектов окружающего мира, об их взаимосвязях и закономерно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стях;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6B93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детской инициативы и самостоятельности в проектной и познавательной</w:t>
      </w:r>
      <w:r w:rsidR="00E96B93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деятельностях.</w:t>
      </w:r>
    </w:p>
    <w:p w14:paraId="44C41341" w14:textId="2AD8CAF2" w:rsidR="00B14AAF" w:rsidRPr="003368CA" w:rsidRDefault="00B14AAF" w:rsidP="00890A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2.1.2.1. Описание образовательной деятельности с учетом возрастных и психофизических особенностей ребёнка с ЗПР.</w:t>
      </w:r>
    </w:p>
    <w:p w14:paraId="688B8856" w14:textId="77777777" w:rsidR="00B14AAF" w:rsidRPr="003368CA" w:rsidRDefault="00B14AAF" w:rsidP="00890A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анализирующего восприятия при овладении сенсорными эталонами;</w:t>
      </w:r>
    </w:p>
    <w:p w14:paraId="25812697" w14:textId="77777777" w:rsidR="00B14AAF" w:rsidRPr="003368CA" w:rsidRDefault="00B14AAF" w:rsidP="00890A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умственных действий, повышающих эффективность образовательной деятельности;</w:t>
      </w:r>
    </w:p>
    <w:p w14:paraId="546E26F9" w14:textId="77777777" w:rsidR="005B305E" w:rsidRPr="003368CA" w:rsidRDefault="00B8619C" w:rsidP="00890A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мотивационно-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потребностного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когнитивно-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интелектуального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B14AAF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 компонентов познания;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математических способностей и мыслительных операций у ребенка; развитие</w:t>
      </w:r>
      <w:r w:rsidR="00E96B93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активности, любознательности;</w:t>
      </w:r>
      <w:r w:rsidR="003650C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предпосылок учебной деятельности.</w:t>
      </w:r>
    </w:p>
    <w:p w14:paraId="24C87942" w14:textId="17140F78" w:rsidR="006F4170" w:rsidRPr="003368CA" w:rsidRDefault="005B305E" w:rsidP="00890A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группа (седьмой-восьмой год жизни):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1. Сенсорное развитие. Ребенок демонстрирует знание сенсорных эталонов и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умение ими пользоваться. Доступно: различение и называние всех цветов спектра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ахроматических цветов; 5-7 дополнительных тонов, оттенков цвета, освоение умения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смешивать цвета для получения нужного тона и оттенка; различение и называние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геометрических фигур (ромб, трапеция, призма, пирамида, куб), выделение структуры</w:t>
      </w:r>
      <w:r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плоских и объемных геометрических фигур. Осуществляет мыслительные операции,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оперируя наглядно воспринимаемыми признаками, сам объясняет принцип классификации,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исключения лишнего,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отношений. Сравнивает элементы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сериационного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ряда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 длине, ширине, высоте, толщине. Осваивает параметры величины и сравнительные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степени прилагательных (длиннее - самый длинный).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2. Развитие познавательно-исследовательской деятельности. Проявляет интерес к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окружающему, любит экспериментировать вместе со педагогическим работником.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Отражает результаты своего познания в продуктивной и конструктивной деятельности,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строя и применяя наглядные модели. С помощью педагогического работника делает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умозаключения при проведении опытов (тонет - не тонет, тает - не тает). Может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предвосхищать результаты экспериментальной деятельности, опираясь на свой опыт и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приобретенные знания.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3. Формирование элементарных математических представлений. Устанавливает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связи и отношения между целым множеством и различными его частями (частью); находит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части целого множества и целое по известным частям.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Считает до 10 (количественный, порядковый счет). Называет числа в прямом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(обратном) порядке в пределах 10. Соотносит цифру (0-9) и количество предметов. Называет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состав чисел в пределах 5 из двух меньших. Выстраивает «числовую лесенку». Осваивает в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пределах 5 состав числа из единиц. Составляет и решает задачи в одно действие на сложение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вычитание, пользуется цифрами и арифметическими знаками. Различает величины: длину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(ширину, высоту), объем (вместимость). Выстраивает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сериационный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ряд из 7-10 предметов,</w:t>
      </w:r>
      <w:r w:rsidR="00B014EE" w:rsidRPr="00B014EE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пользуется степенями сравнения при соотнесении размерных параметров (длиннее -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короче). Измеряет длину предметов, отрезки прямых линий, объемы жидких и сыпучих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веществ с помощью условных мер. Понимает зави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симость между величиной меры и числом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(результатом измерения); делит предметы (фигуры) на несколько равных частей; сравнивает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целый предмет и его часть; различает, называет и сравнивает геометрические фигуры.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Ориентируется в окружающем пространстве и на плоскости (лист, страница, поверхность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стола), обозначает взаимное расположение и направление движения объектов. Определяет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и называет временные отношения (день - неделя - месяц); знает название текущего месяца</w:t>
      </w:r>
      <w:r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года; последовательность всех дней недели, времен года.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4. Формирование целостной картины мира, расширение кругозора. Сформированы</w:t>
      </w:r>
      <w:r w:rsidR="00CE137F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представления о себе, о своей семье, своем доме. Имеет представление о некоторых</w:t>
      </w:r>
      <w:r w:rsidR="00CE137F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социальных и профессиональных ролях людей. Достаточно освоены правила и нормы</w:t>
      </w:r>
      <w:r w:rsidR="00CE137F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общения и взаимодействия с детьми и педагогическими работниками в различных</w:t>
      </w:r>
      <w:r w:rsidR="00CE137F" w:rsidRPr="003368CA">
        <w:rPr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ситуациях. Освоены представления о родном городе - его названии, некоторых улицах,</w:t>
      </w:r>
      <w:r w:rsidR="00CE137F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некоторых архитектурных особенностях, достопримечательностях. Имеет представления о</w:t>
      </w:r>
      <w:r w:rsidR="00CE137F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родной стране - ее государственных символах, президенте, столице. Проявляет интерес к</w:t>
      </w:r>
      <w:r w:rsidR="00CE137F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ярким фактам из истории и культуры страны и общества, некоторым выдающимся людям</w:t>
      </w:r>
      <w:r w:rsidR="00CE137F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России. Знает некоторые стихотворения, песни, некоторые народные промыслы. Есть</w:t>
      </w:r>
      <w:r w:rsidR="00D24056" w:rsidRPr="00D24056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многообразии стран и народов мира, особенностях их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внешнего вида (расовой принадлежности), национальной одежды, типичных занятиях.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Осознает, что все люди стремятся к миру. Есть представления о небесных телах и светилах.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Есть представления о жизни растений и животных в среде обитания, о многообразии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признаков приспособления к среде в разных климатических условиях (в условиях жаркого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климата, пустыни, холодного климата). Понимает цикличность сезонных изменений в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природе (цикл года как последовательная смена времен года). Обобщает с помощью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педагогического работника представления о живой природе (растениях, животных,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человеке) на основе существенных признаков (двигаются, питаются, дышат, растут и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развиваются, размножаются, чувствуют). Осведомлен о необходимости сохранения</w:t>
      </w:r>
      <w:r w:rsidR="00D24056" w:rsidRPr="00D24056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природных объектов и собственного здоровья, старается проявлять бережное отношение к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растениям, животным. Понимает ценности природы для жизни человека и удовлетворения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его разнообразных потребностей. Демонстрирует в своих рассуждениях и продуктах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деятельности умение решать познавательные задачи, передавая основные отношения между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объектами и явлениями окружающего мира с помощью художественных образов.</w:t>
      </w:r>
      <w:r w:rsidRPr="003368CA">
        <w:rPr>
          <w:color w:val="000000"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Рассказывает о них, отвечает на вопросы, умеет устанавливать некоторые закономерности,</w:t>
      </w:r>
      <w:r w:rsidR="00C81E67" w:rsidRPr="003368CA">
        <w:rPr>
          <w:color w:val="000000"/>
          <w:sz w:val="24"/>
          <w:szCs w:val="24"/>
        </w:rPr>
        <w:t xml:space="preserve"> </w:t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характерные для окружающего мира, любознателен.</w:t>
      </w:r>
    </w:p>
    <w:p w14:paraId="7ACE9DE4" w14:textId="77777777" w:rsidR="006F4170" w:rsidRPr="003368CA" w:rsidRDefault="006F4170" w:rsidP="00890A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0BDCA" w14:textId="77777777" w:rsidR="006F4170" w:rsidRPr="003368CA" w:rsidRDefault="006F4170" w:rsidP="00890A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2.1.3. Модуль ОО «Речевое развитие»</w:t>
      </w:r>
    </w:p>
    <w:p w14:paraId="7F2D0C91" w14:textId="0C05F440" w:rsidR="006F4170" w:rsidRPr="003368CA" w:rsidRDefault="006F4170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разделы: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речи; приобщение к художественной литературе.</w:t>
      </w:r>
      <w:r w:rsidRPr="003368CA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задачи: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речевого общения с педагогическим работником и другими детьми: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способствовать овладению речью как средством общения; освоению ситуативных и </w:t>
      </w:r>
      <w:proofErr w:type="spellStart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внеситуативных</w:t>
      </w:r>
      <w:proofErr w:type="spellEnd"/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речевого общения с педагогическим работником и другими детьми;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всех компонентов устной речи обучающихся: фонематического восприятия;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фонетико-фонематической, лексической, грамматической сторон речи;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навыков владения языком в его коммуникативной функции - развитие связной речи, двух форм речевого общения - диалога и монолога;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практическое овладение нормами речи: развитие звуковой и интонационной культуры речи;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условий для выражения своих чувств и мыслей с помощью речи, овладение эмоциональной культурой речевых высказываний.</w:t>
      </w:r>
    </w:p>
    <w:p w14:paraId="16356649" w14:textId="013B62EA" w:rsidR="006F4170" w:rsidRPr="003368CA" w:rsidRDefault="008B3A4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2.1.3.1. Описание образовательной деятельности с учетом возрастных и психофизических особенностей ребенка с ЗПР.</w:t>
      </w:r>
    </w:p>
    <w:p w14:paraId="2F910A2E" w14:textId="77777777" w:rsidR="008B3A4A" w:rsidRPr="003368CA" w:rsidRDefault="006F4170" w:rsidP="00890A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функционального базиса устной речи, развитие ее моторных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сенсорных компонентов;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речевой мотивации, формирование способов ориентировочных действий в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языковом материале;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речи во взаимосвязи с развитием мыслительной деятельности; формирование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речи;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звуковой аналитико-синтетической активности как предпосылки к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грамоте.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оптимизации образовательной деятельности необходимо определить исходный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речевого развития ребенка.</w:t>
      </w:r>
    </w:p>
    <w:p w14:paraId="74FCDC0D" w14:textId="513BA98D" w:rsidR="008B3A4A" w:rsidRPr="003368CA" w:rsidRDefault="008B3A4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Подготовительная группа (седьмой-восьмой год жизни):</w:t>
      </w: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речевого общения с педагогическим работником и детьми. Общается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окружающими людьми (родителями (законными представителями), педагогическим работником, детьми, знакомыми и незнакомыми людьми). Проявляет инициативность и самостоятельность в общении с педагогическим работником и другими детьми (задает вопросы, рассказывает о событиях, начинает разговор, приглашает к деятельности).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Освоены умения коллективного речевого взаимодействия при выполнении поручений и игровых заданий. Использует разнообразные конструктивные способы взаимодействия с детьми и педагогическим работником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с педагогическим работником или детьми в зависимости от ситуации. Адекватно и осознанно использует разнообразные невербальные средства общения: мимику, жесты, действия.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Развитие всех компонентов устной речи обучающихся: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лексическая сторона речи: умеет: подбирать точные слова для выражения мысли;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операцию классификации деления освоенных понятий на группы на основе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 признаков (посуда - кухонная, столовая, чайная; одежда, обувь - зимняя, летняя,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демисезонная; транспорт - пассажирский и грузовой; наземный, воздушный,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водный,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подземный). Способен находить в художественных текстах и понимать средства языковой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выразительности: полисемию, олицетворения, метафоры; использовать средства языковой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 при сочинении загадок, сказок, стихов. Дифференцирует слова-предметы,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слова-признаки и слова-действия, может сгруппировать их и определить «лишнее». Владеет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группами обобщающих слов разного уровня абстракции, может объяснить их. Использует в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слова, обозначающие название объектов природы, профессии и социального явления.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Употребляет в речи обобщающие слова, синонимы, антонимы, оттенки значений слов,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слова. Использует слова, передающие эмоции, настроение и состояние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человека: грустит, переживает, расстроен, радуется, удивляется, испуган, боится.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дифференцированную морально-оценочную лексику (например, скромный -</w:t>
      </w:r>
      <w:r w:rsidR="00441E1D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нескромный, честный - лживый);</w:t>
      </w:r>
    </w:p>
    <w:p w14:paraId="615629C5" w14:textId="7E91D539" w:rsidR="00AC25AB" w:rsidRPr="003368CA" w:rsidRDefault="00F3463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Грамматический строй речи: речи наблюдается многообразии синтактических конструкций. Правильно используется предложно-падежная система языка. Можно сделать простые грамматические обобщения, восстановить грамматическое оформление 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 построенного высказывания. Владеет словообразовательными умениями.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Грамматически правильно использует в речи существительные в родительном падеже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несклоняемые существительные (пальто, кино, метро, кофе). Строит сложносочиненные и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в соответствии с содержанием высказывания. Ребенок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восстановить грамматическое оформление неправильно построенного высказывания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самостоятельно;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произносительная сторона речи: готовность к обучению грамоте. Автоматизировано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всех звуков, доступна дифференциация сложных для произношения звуков.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Сформирована звуковая аналитико-синтетическая активность как предпосылка обучения</w:t>
      </w:r>
      <w:r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грамоте. Доступен звуковой анализ односложных слов из трех-четырех звуков (со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стечением согласных) и </w:t>
      </w:r>
      <w:proofErr w:type="spellStart"/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двух¬трехсложных</w:t>
      </w:r>
      <w:proofErr w:type="spellEnd"/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из открытых слогов и моделирование с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фишек </w:t>
      </w:r>
      <w:proofErr w:type="spellStart"/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звуко¬слогового</w:t>
      </w:r>
      <w:proofErr w:type="spellEnd"/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слова. Интонационно выделяет звуки в слове,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их последовательность и количество. Дает характеристику звуков (гласный —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согласный, согласный твердый — согласный мягкий). Составляет графическую схему слова,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 ударный гласного звук в слове. Доступно освоение умений: определять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последовательность слов в предложении; составлять предложения с заданным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количеством слов. Выделяет предлог в составе предложения. Ориентируется на листе,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выполнять графические диктанты. Выполняет штриховки в разных направлениях,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обводки. Читает слова и фразы, складывает одно-двусложные слова из букв разрезной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азбуки. Речь выразительна интонационно, выдержана темпо-ритмически; связная речь</w:t>
      </w:r>
      <w:r w:rsidR="00071406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(диалогическая и монологическая): владеет диалогической и монологической речью.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Освоены умения пересказа литературных произведений по ролям, близко к тексту, от лица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героя, передавая идею и содержание, выразительно воспроизводя диалоги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 лиц. Понимает и запоминает авторские средства выразительности, использует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 пересказе. Умеет в описательных рассказах передавать эмоциональное отношение к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образам, используя средства языковой выразительности: метафоры, сравнения, эпитеты,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гиперболы, олицетворения; самостоятельно определять логику описательного рассказа;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разнообразные средства выразительности. Составляет повествовательные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по картине, из личного и коллективного опыта, по набору игрушек; строит свой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соблюдая структуру повествования. Составление рассказов-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контаминаций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(сочетание описания и повествования). Составляет словесные портреты знакомых людей,</w:t>
      </w:r>
      <w:r w:rsidR="00F94FC4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отражая особенности внешности и значимые для ребенка к</w:t>
      </w:r>
      <w:r w:rsidR="00D26887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ачества. Может говорить от лица</w:t>
      </w:r>
      <w:r w:rsidR="00D26887" w:rsidRPr="00D2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и лица партнера, другого персонажа. Проявляет активность при обсуждении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 связанных с событиями, которые предшествовали и последуют тем, которые</w:t>
      </w:r>
      <w:r w:rsidR="00AC25AB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изображены в произведении искусства или обсуждаются в настоящий момент.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задачи решает с использованием словесно-логических средств;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нормами речи: доступно использование правил этикета в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ситуациях. Умеет представить своего друга родителям (законным представителям),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товарищам по игре, знает, кого представляют первым - девочку или мальчика, мужчину или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женщину; познакомиться и предложить вместе поиграть, предложить свою дружбу; делать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комплименты другим и принимать их; использовать формулы речевого этикета в про</w:t>
      </w:r>
      <w:r w:rsidR="00D26887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="00D26887" w:rsidRPr="00D2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спора. Умеет построить деловой диалог при совместном выполнении поручения, в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совместном обсуждении правил игры, в случае возникновения конфликтов. Проявляет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инициативу и обращается к педагогическому работнику и детям с предложениями по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экспериментированию, используя адекватные речевые формы: «давайте попробуем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узнать...», «предлагаю провести опыт». Владеет навыками использования 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фраз рассуждений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использует их для планирования деятельности, доказательства, объяснения.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рассказать о правилах поведения в общественных местах (транспорте, магазине,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поликлинике, театре), ориентируясь на собственный опыт или воображение.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3A4A" w:rsidRPr="00336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«Ознакомление с художественной литературой»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: знакомство с книжной культурой,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литературой, понимание на слух текстов различных жанров детской литературы.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3A4A" w:rsidRPr="00336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задачи:</w:t>
      </w:r>
      <w:r w:rsidR="008B3A4A" w:rsidRPr="00336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посредством слушания и восприятия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литературных произведений: формирование опыта обсуждения и анализа литературных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с целью обобщения представлений ребенка о мире;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литературной речи: развитие художественного восприятия, понимания на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слух литературных текстов;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приобщение к словесному искусству, развитие творческих способностей: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ознакомление с книжной культурой и детской литературой, формирование умений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жанры детской литературы, развитие словесного, речевого и литературного</w:t>
      </w:r>
      <w:r w:rsidR="00AC25AB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на основе ознакомления обучающихся с художественной литературой.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3A4A" w:rsidRPr="00336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Задача, актуальная для работы с дошкольниками с ЗПР:</w:t>
      </w:r>
      <w:r w:rsidR="008B3A4A" w:rsidRPr="00336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овладения литературной речью как средством передачи и</w:t>
      </w:r>
      <w:r w:rsidR="008B3A4A" w:rsidRPr="00336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трансляции культурных ценностей и способов самовыражения и понимания.</w:t>
      </w:r>
    </w:p>
    <w:p w14:paraId="13B7031D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CA">
        <w:rPr>
          <w:rFonts w:ascii="Times New Roman" w:hAnsi="Times New Roman" w:cs="Times New Roman"/>
          <w:b/>
          <w:sz w:val="24"/>
          <w:szCs w:val="24"/>
        </w:rPr>
        <w:t>Подготовительная группа (седьмой-восьмой год жизни):</w:t>
      </w:r>
    </w:p>
    <w:p w14:paraId="6EFF20D6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1. Формирование целостной картины мира посредством слушания и восприятия</w:t>
      </w:r>
    </w:p>
    <w:p w14:paraId="4C9BB684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литературных произведений. Проявляет интерес к текстам познавательного содержания</w:t>
      </w:r>
    </w:p>
    <w:p w14:paraId="0CB5BAB3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(например, фрагментам детских энциклопедий). Соотносит содержание прочитанного</w:t>
      </w:r>
    </w:p>
    <w:p w14:paraId="32C82937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педагогическим работником произведения с иллюстрациями, своим жизненным опытом.</w:t>
      </w:r>
    </w:p>
    <w:p w14:paraId="43E1E1B2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Проявляет интерес к рассказам и сказкам с нравственным содержанием; понимает</w:t>
      </w:r>
    </w:p>
    <w:p w14:paraId="4B9C44C7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образность и выразительность языка литературных произведений. Интересуется</w:t>
      </w:r>
    </w:p>
    <w:p w14:paraId="1011A0D8" w14:textId="3A10850C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14:paraId="0F54328C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2. Развитие литературной речи и творческих способностей. Использует в своей</w:t>
      </w:r>
    </w:p>
    <w:p w14:paraId="06AFC6F4" w14:textId="760E0CA3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lastRenderedPageBreak/>
        <w:t>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секретами).</w:t>
      </w:r>
    </w:p>
    <w:p w14:paraId="20702E39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Использует в речи слова, передающие эмоциональные состояния литературных героев.</w:t>
      </w:r>
    </w:p>
    <w:p w14:paraId="0AAA014C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Выразительно отражает образы прочитанного в литературной речи. Осваивает умение</w:t>
      </w:r>
    </w:p>
    <w:p w14:paraId="37008A1D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самостоятельно сочинять разнообразные виды творческих рассказов: на тему,</w:t>
      </w:r>
    </w:p>
    <w:p w14:paraId="406C6BDE" w14:textId="0DF746C3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предложенную воспитателем, моделировать окончания рассказа, сказки, составлять загадки. Умеет внимательно выслушивать рассказы других детей,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педагогическим работником).</w:t>
      </w:r>
    </w:p>
    <w:p w14:paraId="1A72EBCF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3. Приобщение к словесному искусству, развитие художественного восприятия и</w:t>
      </w:r>
    </w:p>
    <w:p w14:paraId="45CD149A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эстетического вкуса. Доступно понимание образности и выразительности языка</w:t>
      </w:r>
    </w:p>
    <w:p w14:paraId="679C3ED2" w14:textId="77777777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литературных произведений. Способен воспринимать классические и современные</w:t>
      </w:r>
    </w:p>
    <w:p w14:paraId="7022E730" w14:textId="2E4C83FF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поэтические произведений (лирические и юмористические стихи, поэтические сказки,</w:t>
      </w:r>
    </w:p>
    <w:p w14:paraId="15A8BFE3" w14:textId="69CE8C4A" w:rsidR="00AC25AB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</w:t>
      </w:r>
    </w:p>
    <w:p w14:paraId="4A55BAB5" w14:textId="77777777" w:rsidR="000C7BAF" w:rsidRPr="003368CA" w:rsidRDefault="00AC25AB" w:rsidP="0089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CA">
        <w:rPr>
          <w:rFonts w:ascii="Times New Roman" w:hAnsi="Times New Roman" w:cs="Times New Roman"/>
          <w:sz w:val="24"/>
          <w:szCs w:val="24"/>
        </w:rPr>
        <w:t>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14:paraId="4FD09283" w14:textId="1968140D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CA">
        <w:rPr>
          <w:rFonts w:ascii="Times New Roman" w:hAnsi="Times New Roman" w:cs="Times New Roman"/>
          <w:b/>
          <w:sz w:val="24"/>
          <w:szCs w:val="24"/>
        </w:rPr>
        <w:t>2.1.4. Модуль ОО «Художественно-эстетическое развитие».</w:t>
      </w:r>
      <w:r w:rsidR="00C31A51" w:rsidRPr="003368CA">
        <w:rPr>
          <w:rFonts w:ascii="Times New Roman" w:hAnsi="Times New Roman" w:cs="Times New Roman"/>
          <w:b/>
          <w:sz w:val="24"/>
          <w:szCs w:val="24"/>
        </w:rPr>
        <w:br/>
      </w:r>
      <w:r w:rsidRPr="003368CA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</w:p>
    <w:p w14:paraId="0F918EA6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</w:t>
      </w:r>
    </w:p>
    <w:p w14:paraId="5E1A2EB9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эстетического отношения к предметам и явлениям окружающего мира, произведениям</w:t>
      </w:r>
    </w:p>
    <w:p w14:paraId="2D7F66CB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искусства; воспитание интереса к художественно-творческой деятельности;</w:t>
      </w:r>
    </w:p>
    <w:p w14:paraId="0B974FB1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обучающихся, художественного восприятия, образных</w:t>
      </w:r>
    </w:p>
    <w:p w14:paraId="46D8F9E4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представлений, воображения, художественно-творческих способностей;</w:t>
      </w:r>
    </w:p>
    <w:p w14:paraId="0CF76956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</w:t>
      </w:r>
    </w:p>
    <w:p w14:paraId="0A90C2FD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деятельности; удовлетворение потребности обучающихся в самовыражении.</w:t>
      </w:r>
    </w:p>
    <w:p w14:paraId="6E9526F8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Задачи художественно-эстетического развития реализуются по следующим</w:t>
      </w:r>
    </w:p>
    <w:p w14:paraId="6B04E7BC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направлениям:</w:t>
      </w:r>
    </w:p>
    <w:p w14:paraId="363B09DD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«Художественное творчество»;</w:t>
      </w:r>
    </w:p>
    <w:p w14:paraId="11F632CA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«Музыкальная деятельность»;</w:t>
      </w:r>
    </w:p>
    <w:p w14:paraId="2D071825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«Конструктивно-модельная деятельность».</w:t>
      </w:r>
    </w:p>
    <w:p w14:paraId="04361617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color w:val="000000"/>
          <w:sz w:val="24"/>
          <w:szCs w:val="24"/>
        </w:rPr>
        <w:t>2.1.4.1. Описание образовательной деятельности с учетом возрастных и</w:t>
      </w:r>
    </w:p>
    <w:p w14:paraId="29FA313F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color w:val="000000"/>
          <w:sz w:val="24"/>
          <w:szCs w:val="24"/>
        </w:rPr>
        <w:t>психофизических особенностей ребенка с ЗПР.</w:t>
      </w:r>
    </w:p>
    <w:p w14:paraId="7E3FFCE6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 и действий, наблюдательности ребенка в</w:t>
      </w:r>
    </w:p>
    <w:p w14:paraId="77D5FA8A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изобразительной и конструктивной видах деятельности;</w:t>
      </w:r>
    </w:p>
    <w:p w14:paraId="66F96B0E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сенсомоторной координации как основы для формирования изобразительных</w:t>
      </w:r>
    </w:p>
    <w:p w14:paraId="098CD9B9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навыков; овладения разными техниками изобразительной деятельности;</w:t>
      </w:r>
    </w:p>
    <w:p w14:paraId="7B893551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художественного вкуса;</w:t>
      </w:r>
    </w:p>
    <w:p w14:paraId="59CF5D95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разных видов изобразительной и конструктивной деятельности;</w:t>
      </w:r>
    </w:p>
    <w:p w14:paraId="03461265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 и творческих</w:t>
      </w:r>
    </w:p>
    <w:p w14:paraId="323C6A6F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способностей;</w:t>
      </w:r>
    </w:p>
    <w:p w14:paraId="52CBF194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</w:t>
      </w:r>
    </w:p>
    <w:p w14:paraId="74FF8FA8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искусства;</w:t>
      </w:r>
    </w:p>
    <w:p w14:paraId="0B371885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основ художественно-эстетической культуры, элементарных</w:t>
      </w:r>
    </w:p>
    <w:p w14:paraId="5BB45CCA" w14:textId="277D533A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представлений об изобразительном искусстве и его жанрах;</w:t>
      </w:r>
    </w:p>
    <w:p w14:paraId="31588D3F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отношения, сопереживания персонажам художественных</w:t>
      </w:r>
    </w:p>
    <w:p w14:paraId="2D2F77E3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произведений;</w:t>
      </w:r>
    </w:p>
    <w:p w14:paraId="11171CAE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представлений о художественной культуре малой родины и Отечества,</w:t>
      </w:r>
    </w:p>
    <w:p w14:paraId="18389E33" w14:textId="14803F1E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единстве и многообразии способов выражения художественной культуры разных стран </w:t>
      </w:r>
      <w:proofErr w:type="spellStart"/>
      <w:r w:rsidRPr="003368CA">
        <w:rPr>
          <w:rFonts w:ascii="Times New Roman" w:hAnsi="Times New Roman" w:cs="Times New Roman"/>
          <w:color w:val="000000"/>
          <w:sz w:val="24"/>
          <w:szCs w:val="24"/>
        </w:rPr>
        <w:t>инародов</w:t>
      </w:r>
      <w:proofErr w:type="spellEnd"/>
      <w:r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 мира.</w:t>
      </w:r>
    </w:p>
    <w:p w14:paraId="4F19C33F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В зависимости от возрастных и индивидуальных особенностей, особых потребностей</w:t>
      </w:r>
    </w:p>
    <w:p w14:paraId="2A6434FC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и возможностей здоровья обучающихся указанное содержание дифференцируется.</w:t>
      </w:r>
    </w:p>
    <w:p w14:paraId="61516D01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Художественное творчество - общие задачи:</w:t>
      </w:r>
    </w:p>
    <w:p w14:paraId="0BCFA7D1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продуктивной деятельности обучающихся:</w:t>
      </w:r>
    </w:p>
    <w:p w14:paraId="3865B858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изобразительных видов деятельности (лепка, рисование, аппликация и</w:t>
      </w:r>
    </w:p>
    <w:p w14:paraId="315DE362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художественное конструирование).</w:t>
      </w:r>
    </w:p>
    <w:p w14:paraId="79E8F127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Развитие детского творчества:</w:t>
      </w:r>
    </w:p>
    <w:p w14:paraId="78785B1A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поддержка инициативы и самостоятельности обучающихся в различных видах</w:t>
      </w:r>
    </w:p>
    <w:p w14:paraId="3C4BF0E7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изобразительной деятельности и конструирования.</w:t>
      </w:r>
    </w:p>
    <w:p w14:paraId="48659C84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Приобщение к изобразительному искусству:</w:t>
      </w:r>
    </w:p>
    <w:p w14:paraId="7D32628B" w14:textId="77777777" w:rsidR="000C7BAF" w:rsidRPr="003368CA" w:rsidRDefault="000C7BAF" w:rsidP="0089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формирование основ художественной культуры обучающихся, эстетических чувств на</w:t>
      </w:r>
    </w:p>
    <w:p w14:paraId="01A98A26" w14:textId="77777777" w:rsidR="0053532A" w:rsidRPr="003368CA" w:rsidRDefault="000C7BAF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hAnsi="Times New Roman" w:cs="Times New Roman"/>
          <w:color w:val="000000"/>
          <w:sz w:val="24"/>
          <w:szCs w:val="24"/>
        </w:rPr>
        <w:t>основе знакомства с произведениями изобразительного искусства.</w:t>
      </w:r>
      <w:r w:rsidR="007327C7" w:rsidRPr="003368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32A" w:rsidRPr="003368C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(от 6 до 7 лет)</w:t>
      </w:r>
    </w:p>
    <w:p w14:paraId="768F60D4" w14:textId="6025790B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1. Развитие продуктивной деятельности обучающихся (рисование, лепка,</w:t>
      </w:r>
    </w:p>
    <w:p w14:paraId="75828A8A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аппликация, художественный труд). Ориентируется в пространстве листа бумаги</w:t>
      </w:r>
    </w:p>
    <w:p w14:paraId="2C09D522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самостоятельно; освоил технические навыки и приемы. Способен организовать рабочее</w:t>
      </w:r>
    </w:p>
    <w:p w14:paraId="10423CB7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место и оценить результат собственной деятельности. При создании рисунка, лепки,</w:t>
      </w:r>
    </w:p>
    <w:p w14:paraId="581FF745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аппликации умеет работать по аналогии и по собственному замыслу. Умеет создавать</w:t>
      </w:r>
    </w:p>
    <w:p w14:paraId="44528D83" w14:textId="3489B62C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14:paraId="2E0BA991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2. Развитие детского творчества. Создает замысел до начала выполнения работы и</w:t>
      </w:r>
    </w:p>
    <w:p w14:paraId="11FF4AC9" w14:textId="1CFF4326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других детей.</w:t>
      </w:r>
    </w:p>
    <w:p w14:paraId="09E4BC4B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3. Приобщение к изобразительному искусству. Проявляет устойчивый интерес к</w:t>
      </w:r>
    </w:p>
    <w:p w14:paraId="2718305C" w14:textId="3E071EA0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произведениям народного искусства. Различает и называет все виды декоративно прикладного искусства, знает и умеет выполнить все основные элементы декоративной</w:t>
      </w:r>
    </w:p>
    <w:p w14:paraId="216241C2" w14:textId="4271885E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</w:r>
    </w:p>
    <w:p w14:paraId="518180D9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Конструктивно-модельная деятельность - общие задачи:</w:t>
      </w:r>
    </w:p>
    <w:p w14:paraId="7038E8B5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развивать интерес к конструктивной деятельности, знакомство с различными видами</w:t>
      </w:r>
    </w:p>
    <w:p w14:paraId="52446CD3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конструкторов и их деталями;</w:t>
      </w:r>
    </w:p>
    <w:p w14:paraId="260FCB45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приобщать к конструированию;</w:t>
      </w:r>
    </w:p>
    <w:p w14:paraId="46F5F021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подводить обучающихся к анализу созданных построек;</w:t>
      </w:r>
    </w:p>
    <w:p w14:paraId="18896879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замыслу; </w:t>
      </w:r>
    </w:p>
    <w:p w14:paraId="6FF76FB3" w14:textId="54B58826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учить обучающихся обыгрывать постройки;</w:t>
      </w:r>
    </w:p>
    <w:p w14:paraId="02851BBE" w14:textId="77777777" w:rsidR="0053532A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воспитывать умения работать коллективно, объединять свои поделки в соответствии с</w:t>
      </w:r>
    </w:p>
    <w:p w14:paraId="3E02945F" w14:textId="410051EF" w:rsidR="007327C7" w:rsidRPr="003368CA" w:rsidRDefault="00535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общим замыслом и сюжетом, договариваться, кто какую часть работы будет выполнять.</w:t>
      </w:r>
    </w:p>
    <w:p w14:paraId="789BF9E5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(от 6 до 7 лет):</w:t>
      </w:r>
    </w:p>
    <w:p w14:paraId="12CEAFEB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 творческая деятельность. Передает в постройках конструктивные и</w:t>
      </w:r>
    </w:p>
    <w:p w14:paraId="1E3F893D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функциональные особенности анализируемых зданий, макетов. Способен выполнять78</w:t>
      </w:r>
    </w:p>
    <w:p w14:paraId="1855B9EB" w14:textId="3FFA5C5F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различные модели объекта в соответствии с его назначение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м (мост для пешеходов, мост для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транспорта), подбирая и целесообразно комбинируя 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для заданной постройки наиболее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подходящие детали. Конструирует постройки и макеты, о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бъединенные общей темой (город,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лес, дом). Самостоятельно находит отдельные конструктивные решения на основе ана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лиза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существующих сооружений. Создает модели из разнообразных пластмассовых, дере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вянных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 металлических конструкторов по рисунку, по условиям и по собственному замыслу.</w:t>
      </w:r>
    </w:p>
    <w:p w14:paraId="0C6C07E6" w14:textId="0A0D33CC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Использует графические образы для фиксирования резу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льтатов конструктивно-модельной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деятельности. Способен успешно работать в коллективе, распределяя обя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занности 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планируя деятельность, работая в соответствии с общим замыслом, не мешая друг другу.</w:t>
      </w:r>
    </w:p>
    <w:p w14:paraId="2777BCC7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Ребенок мотивирован на продолжение прерванной деятельности.</w:t>
      </w:r>
    </w:p>
    <w:p w14:paraId="3791D6F1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 - общие задачи:</w:t>
      </w:r>
    </w:p>
    <w:p w14:paraId="70EF9B50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Развитие музыкально-художественной деятельности:</w:t>
      </w:r>
    </w:p>
    <w:p w14:paraId="33263C02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развитие восприятия музыки, интереса к игре на детских музыкальных инструментах;</w:t>
      </w:r>
    </w:p>
    <w:p w14:paraId="5CD8DA70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пению и развитие певческих умений;</w:t>
      </w:r>
    </w:p>
    <w:p w14:paraId="0640DFFF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развитие музыкально-ритмических способностей.</w:t>
      </w:r>
    </w:p>
    <w:p w14:paraId="01DDDCEF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искусству: формирование основ музыкальной культуры,</w:t>
      </w:r>
    </w:p>
    <w:p w14:paraId="37715F24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элементарных представлений о музыкальном искусстве и его жанрах;</w:t>
      </w:r>
    </w:p>
    <w:p w14:paraId="135BC944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</w:t>
      </w:r>
    </w:p>
    <w:p w14:paraId="4344F05F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музыкального искусства;</w:t>
      </w:r>
    </w:p>
    <w:p w14:paraId="46C64EF8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поддержка инициативы и самостоятельности, творчества обучающихся в различных</w:t>
      </w:r>
    </w:p>
    <w:p w14:paraId="40D04D7F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видах музыкальной деятельности;</w:t>
      </w:r>
    </w:p>
    <w:p w14:paraId="1239CCF8" w14:textId="77777777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музыкальной сокровищнице малой родины и</w:t>
      </w:r>
    </w:p>
    <w:p w14:paraId="71AF63B7" w14:textId="2A59C50F" w:rsidR="00EE14D5" w:rsidRPr="003368CA" w:rsidRDefault="00EE14D5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Отечества, единстве и многообразии способов выражения музыкальной культуры раз</w:t>
      </w:r>
      <w:r w:rsidR="00125926" w:rsidRPr="003368CA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стран и народов мира.</w:t>
      </w:r>
    </w:p>
    <w:p w14:paraId="33662642" w14:textId="77777777" w:rsidR="008A06EE" w:rsidRPr="003368CA" w:rsidRDefault="008A06E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(7-й-8-й год жизни):</w:t>
      </w:r>
    </w:p>
    <w:p w14:paraId="70D685AB" w14:textId="77777777" w:rsidR="008A06EE" w:rsidRPr="003368CA" w:rsidRDefault="008A06E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1. Развитие музыкально-художественной деятельности. Чисто интонирует</w:t>
      </w:r>
    </w:p>
    <w:p w14:paraId="70D2ED33" w14:textId="77777777" w:rsidR="008A06EE" w:rsidRPr="003368CA" w:rsidRDefault="008A06E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знакомые и малознакомые мелодии (с сопровождением и без него). Подбирает по слуху</w:t>
      </w:r>
    </w:p>
    <w:p w14:paraId="4FD80187" w14:textId="13F02C2C" w:rsidR="008A06EE" w:rsidRPr="003368CA" w:rsidRDefault="008A06E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знакомые фразы,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>, мелодии. Воспроизводит в хлопках, притопах и на музы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кальных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инструментах ритмический рисунок различных мелоди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й. Передает в пении, движении 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музицировании эмоциональную окраску музыки с малоконтрастными ча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стями. Умеет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двигаться различными танцевальными шагами («шаг польки», «шаг гало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па», «шаг вальса»,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«переменный шаг»), инсценировать тексты песен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 и сюжеты игр. Владеет приемами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сольного и ансамблевого музицирования. Обладает навыками выразительного испол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нения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 продуктивного творчества. Умеет динамически развивать ху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дожественные образы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(в рамках одного персонажа и всего произведения). Ис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пользует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колористические свойства цвета в изображени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и настроения музыки. Осмысленно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импровизирует на заданный текст, умеет самостоятельно приду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мывать композицию игры 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танца.</w:t>
      </w:r>
    </w:p>
    <w:p w14:paraId="2CBF6D63" w14:textId="77777777" w:rsidR="008A06EE" w:rsidRPr="003368CA" w:rsidRDefault="008A06E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2. Приобщение к музыкальному искусству. Испытывает устойчивый эстетический</w:t>
      </w:r>
    </w:p>
    <w:p w14:paraId="5855FFE1" w14:textId="76CC5225" w:rsidR="008A06EE" w:rsidRPr="003368CA" w:rsidRDefault="008A06E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интерес к музыке и потребность в общении с ней в процессе различных видов музы</w:t>
      </w:r>
      <w:r w:rsidR="00A14653" w:rsidRPr="003368CA">
        <w:rPr>
          <w:rFonts w:ascii="Times New Roman" w:eastAsia="Times New Roman" w:hAnsi="Times New Roman" w:cs="Times New Roman"/>
          <w:sz w:val="24"/>
          <w:szCs w:val="24"/>
        </w:rPr>
        <w:t xml:space="preserve">кальной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деятельности. Обладает прочувствованным и осмысленным опытом восприятия музыки.</w:t>
      </w:r>
    </w:p>
    <w:p w14:paraId="04C8D990" w14:textId="6F8BB6F9" w:rsidR="008A06EE" w:rsidRPr="003368CA" w:rsidRDefault="008A06E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Умеет различать тонкие оттенки чувств, эмоций и настроений, связывая их со сред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t xml:space="preserve">ствами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музыкальной выразительности. Владеет сравнительн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t xml:space="preserve">ым анализом различных трактовок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музыкальных образов. Находит родственные образные связи музыки с дру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t xml:space="preserve">гими видами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искусств (литературой, живописью, скульптурой, архитектурой, дизай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ном, модой).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Обладает эстетическим вкусом, способностью давать оценки характеру исполнения му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t xml:space="preserve">зыки,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свободно используя знания о средствах ее выразительности. Сво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t xml:space="preserve">бодно подкрепляет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исполнительскую деятельность разнообразными знаниями о музыке. Испытывает ра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t xml:space="preserve">дость 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эстетическое наслаждение от сольной и коллективной музы</w:t>
      </w:r>
      <w:r w:rsidR="000635D8" w:rsidRPr="003368CA">
        <w:rPr>
          <w:rFonts w:ascii="Times New Roman" w:eastAsia="Times New Roman" w:hAnsi="Times New Roman" w:cs="Times New Roman"/>
          <w:sz w:val="24"/>
          <w:szCs w:val="24"/>
        </w:rPr>
        <w:t xml:space="preserve">кальной деятельности,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раскрывая богатство внутреннего мира.</w:t>
      </w:r>
    </w:p>
    <w:p w14:paraId="2F68BFF4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2.1.5. Модуль ОО «Физическое развитие».</w:t>
      </w:r>
    </w:p>
    <w:p w14:paraId="6098C22A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физическое развитие включает приобретение опыта в</w:t>
      </w:r>
    </w:p>
    <w:p w14:paraId="5F5DACE2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двигательной деятельности, в том числе связанной с выполнением упражнений,</w:t>
      </w:r>
    </w:p>
    <w:p w14:paraId="27BE3BF6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направленных на развитие таких физических качеств, как координация и гибкость;</w:t>
      </w:r>
    </w:p>
    <w:p w14:paraId="5E1A906C" w14:textId="79A8C329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14:paraId="3C2366B6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Цели, задачи и содержание представлены двумя разделами:</w:t>
      </w:r>
    </w:p>
    <w:p w14:paraId="3528280A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1. Формирование начальных представлений о здоровом образе жизни.</w:t>
      </w:r>
    </w:p>
    <w:p w14:paraId="6094CBE4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2. Физическая культура.</w:t>
      </w:r>
    </w:p>
    <w:p w14:paraId="475ED5E0" w14:textId="0FC4D84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Задачи раздела «Формирование начальных представл</w:t>
      </w:r>
      <w:r w:rsidR="00111589" w:rsidRPr="003368CA">
        <w:rPr>
          <w:rFonts w:ascii="Times New Roman" w:eastAsia="Times New Roman" w:hAnsi="Times New Roman" w:cs="Times New Roman"/>
          <w:sz w:val="24"/>
          <w:szCs w:val="24"/>
        </w:rPr>
        <w:t>ений о здоровом образе жизни»:</w:t>
      </w:r>
    </w:p>
    <w:p w14:paraId="1C3FC95F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 обучающихся: в том</w:t>
      </w:r>
    </w:p>
    <w:p w14:paraId="22F848F9" w14:textId="04648C33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числе обеспечение их эмоционального благополучия; повышение умственной и физи</w:t>
      </w:r>
      <w:r w:rsidR="00111589" w:rsidRPr="003368CA">
        <w:rPr>
          <w:rFonts w:ascii="Times New Roman" w:eastAsia="Times New Roman" w:hAnsi="Times New Roman" w:cs="Times New Roman"/>
          <w:sz w:val="24"/>
          <w:szCs w:val="24"/>
        </w:rPr>
        <w:t xml:space="preserve">ческой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работоспособности, предупреждение утомления; создание условий, способству</w:t>
      </w:r>
      <w:r w:rsidR="00111589" w:rsidRPr="003368CA">
        <w:rPr>
          <w:rFonts w:ascii="Times New Roman" w:eastAsia="Times New Roman" w:hAnsi="Times New Roman" w:cs="Times New Roman"/>
          <w:sz w:val="24"/>
          <w:szCs w:val="24"/>
        </w:rPr>
        <w:t xml:space="preserve">ющих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правильному формированию опорно-двигательной системы и других систем организма;</w:t>
      </w:r>
    </w:p>
    <w:p w14:paraId="2A143094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воспитание культурно-гигиенических навыков: создание условий для адаптации</w:t>
      </w:r>
    </w:p>
    <w:p w14:paraId="6398797A" w14:textId="20632E3C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обучающихся к двигательному режиму; содействие формированию культурно</w:t>
      </w:r>
      <w:r w:rsidR="00111589" w:rsidRPr="003368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гигиенических навыков и полезных привычек;</w:t>
      </w:r>
    </w:p>
    <w:p w14:paraId="6B7923BF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здоровом образе жизни: ценностей</w:t>
      </w:r>
    </w:p>
    <w:p w14:paraId="10CD7EB3" w14:textId="639CE801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здорового образа жизни, относящихся к общей культуре</w:t>
      </w:r>
      <w:r w:rsidR="00111589" w:rsidRPr="003368CA">
        <w:rPr>
          <w:rFonts w:ascii="Times New Roman" w:eastAsia="Times New Roman" w:hAnsi="Times New Roman" w:cs="Times New Roman"/>
          <w:sz w:val="24"/>
          <w:szCs w:val="24"/>
        </w:rPr>
        <w:t xml:space="preserve"> личности; создание условий для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овладения детьми элементарными нормами и правилами питания, закаливания.</w:t>
      </w:r>
    </w:p>
    <w:p w14:paraId="36825977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2.1.5.1. Описание образовательной деятельности с учетом возрастных и</w:t>
      </w:r>
    </w:p>
    <w:p w14:paraId="41AF0C29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психофизических особенностей ребенка с ЗПР.</w:t>
      </w:r>
    </w:p>
    <w:p w14:paraId="73726A3E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Актуальные задачи: обеспечение равных возможностей для полноценного развития</w:t>
      </w:r>
    </w:p>
    <w:p w14:paraId="70CE35EC" w14:textId="1CD6CCC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каждого ребенка независимо от психофизиологических и др</w:t>
      </w:r>
      <w:r w:rsidR="000A34E8" w:rsidRPr="003368CA">
        <w:rPr>
          <w:rFonts w:ascii="Times New Roman" w:eastAsia="Times New Roman" w:hAnsi="Times New Roman" w:cs="Times New Roman"/>
          <w:sz w:val="24"/>
          <w:szCs w:val="24"/>
        </w:rPr>
        <w:t xml:space="preserve">угих особенностей (в том числе,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ограниченных возможностей здоровья);</w:t>
      </w:r>
    </w:p>
    <w:p w14:paraId="31F79B1E" w14:textId="77777777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(законным представителям) в охране и укреплении</w:t>
      </w:r>
    </w:p>
    <w:p w14:paraId="3F743B51" w14:textId="03069576" w:rsidR="00270B6E" w:rsidRPr="003368CA" w:rsidRDefault="00270B6E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физического и психического здоровья их обучающихся.</w:t>
      </w:r>
    </w:p>
    <w:p w14:paraId="2338B130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(7-й-8-й год жизни):</w:t>
      </w:r>
    </w:p>
    <w:p w14:paraId="50F25368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1. Сохранение и укрепление физического и психического здоровья обучающихся.</w:t>
      </w:r>
    </w:p>
    <w:p w14:paraId="7B7695DE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Развитые физические качества проявляются в разнообразных видах двигательной</w:t>
      </w:r>
    </w:p>
    <w:p w14:paraId="0F6064BB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деятельности. Стремится к выполнению физических упражнений, позволяющих</w:t>
      </w:r>
    </w:p>
    <w:p w14:paraId="00050FD0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демонстрировать физические качества в соответствии с полом</w:t>
      </w:r>
    </w:p>
    <w:p w14:paraId="5D3C42AD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(быстроту, силу, ловкость, гибкость и красоту исполнения).</w:t>
      </w:r>
    </w:p>
    <w:p w14:paraId="6BD6D5D1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2. Воспитание культурно-гигиенических навыков. Самостоятельно правильно</w:t>
      </w:r>
    </w:p>
    <w:p w14:paraId="2BD59B01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выполняет процессы умывания, мытья рук, помогает в осуществлении этих процессов</w:t>
      </w:r>
    </w:p>
    <w:p w14:paraId="1E7B3F07" w14:textId="61A6FF1C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другим детям. Следит за своим внешним видом и внешним видом других обучающихся. Помогает педагогическому работнику в организации процесса питания. Самостоя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lastRenderedPageBreak/>
        <w:t>тельно одевается и раздевается, помогает в этом другим детям. Элементарно ухаживает за вещами личного пользования и игрушками, проявляя самостоятельность.</w:t>
      </w:r>
    </w:p>
    <w:p w14:paraId="792DB60C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3. Формирование начальных представлений о здоровом образе жизни. Знаком с</w:t>
      </w:r>
    </w:p>
    <w:p w14:paraId="69ADE7A3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понятиями «здоровье», «болезнь», может их трактовать. Имеет представление о</w:t>
      </w:r>
    </w:p>
    <w:p w14:paraId="782FEEDE" w14:textId="359BC6C5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14:paraId="61EBAAF7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- общие задачи:</w:t>
      </w:r>
    </w:p>
    <w:p w14:paraId="290AAA5C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развитие двигательных качеств (быстроты, силы, выносливости, координации):</w:t>
      </w:r>
    </w:p>
    <w:p w14:paraId="568430C3" w14:textId="082825A6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организация видов деятельности, способствующих гармоничному физическому разви</w:t>
      </w:r>
      <w:r w:rsidR="009F5DBC" w:rsidRPr="003368CA">
        <w:rPr>
          <w:rFonts w:ascii="Times New Roman" w:eastAsia="Times New Roman" w:hAnsi="Times New Roman" w:cs="Times New Roman"/>
          <w:sz w:val="24"/>
          <w:szCs w:val="24"/>
        </w:rPr>
        <w:t xml:space="preserve">тию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обучающихся; поддержание инициативы обучающихся в двигательной деятельности;</w:t>
      </w:r>
    </w:p>
    <w:p w14:paraId="284F86A7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и навыков в основных видах движений и двигательных</w:t>
      </w:r>
    </w:p>
    <w:p w14:paraId="0DED7808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качеств: формирование правильной осанки; воспитание красоты, грациозности,</w:t>
      </w:r>
    </w:p>
    <w:p w14:paraId="6A2289B2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выразительности движений;</w:t>
      </w:r>
    </w:p>
    <w:p w14:paraId="4A0953BF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потребности в двигательной активности и физическом</w:t>
      </w:r>
    </w:p>
    <w:p w14:paraId="7108649A" w14:textId="7C48C2D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совершенствовании: формирование готовности и интереса к участию в подвижных иг</w:t>
      </w:r>
      <w:r w:rsidR="009F5DBC" w:rsidRPr="003368CA">
        <w:rPr>
          <w:rFonts w:ascii="Times New Roman" w:eastAsia="Times New Roman" w:hAnsi="Times New Roman" w:cs="Times New Roman"/>
          <w:sz w:val="24"/>
          <w:szCs w:val="24"/>
        </w:rPr>
        <w:t xml:space="preserve">рах 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соревнованиях; формирование мотивационно-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потребностного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компонента физи</w:t>
      </w:r>
      <w:r w:rsidR="009F5DBC" w:rsidRPr="003368CA">
        <w:rPr>
          <w:rFonts w:ascii="Times New Roman" w:eastAsia="Times New Roman" w:hAnsi="Times New Roman" w:cs="Times New Roman"/>
          <w:sz w:val="24"/>
          <w:szCs w:val="24"/>
        </w:rPr>
        <w:t xml:space="preserve">ческой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культуры. Создание условий для обеспечения потребности обучающихся в двигатель</w:t>
      </w:r>
      <w:r w:rsidR="009F5DBC" w:rsidRPr="003368CA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активности.</w:t>
      </w:r>
    </w:p>
    <w:p w14:paraId="6A085723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ЗПР:</w:t>
      </w:r>
    </w:p>
    <w:p w14:paraId="5D03C8D5" w14:textId="5D76DC34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9F5DBC" w:rsidRPr="003368CA">
        <w:rPr>
          <w:rFonts w:ascii="Times New Roman" w:eastAsia="Times New Roman" w:hAnsi="Times New Roman" w:cs="Times New Roman"/>
          <w:sz w:val="24"/>
          <w:szCs w:val="24"/>
        </w:rPr>
        <w:t>витие общей и мелкой моторики.</w:t>
      </w:r>
    </w:p>
    <w:p w14:paraId="753C7B87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2. Развитие произвольности (самостоятельности, целенаправленности и</w:t>
      </w:r>
    </w:p>
    <w:p w14:paraId="2C5BD651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саморегуляции) двигательных действий, двигательной активности и поведения ребенка.</w:t>
      </w:r>
    </w:p>
    <w:p w14:paraId="5A39A708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3. Формирование двигательных качеств: скоростных, а также связанных с силой,</w:t>
      </w:r>
    </w:p>
    <w:p w14:paraId="70C9D44A" w14:textId="77777777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выносливостью и продолжительностью двигательной активности, координационных</w:t>
      </w:r>
    </w:p>
    <w:p w14:paraId="777AA510" w14:textId="09E21ACA" w:rsidR="000A34E8" w:rsidRPr="003368CA" w:rsidRDefault="000A34E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</w:p>
    <w:p w14:paraId="2B28010B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(7-й-8-й год жизни):</w:t>
      </w:r>
    </w:p>
    <w:p w14:paraId="38BCD245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1. Развитие двигательных качеств (скоростных, силовых, гибкости, выносливости</w:t>
      </w:r>
    </w:p>
    <w:p w14:paraId="3EDB81A6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координации). Хорошо развиты сила, быстрота, выносливость, ловкость, гибкость в</w:t>
      </w:r>
    </w:p>
    <w:p w14:paraId="06099C51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соответствии с возрастом. Движения хорошо координированы. Стремится проявить</w:t>
      </w:r>
    </w:p>
    <w:p w14:paraId="39BE8F31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хорошие физические качества при выполнении движений, в том числе в подвижных играх.</w:t>
      </w:r>
    </w:p>
    <w:p w14:paraId="5E881461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Высокие результаты при выполнении тестовых заданий.</w:t>
      </w:r>
    </w:p>
    <w:p w14:paraId="2582B551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2. Накопление и обогащение двигательного опыта обучающихся (овладение</w:t>
      </w:r>
    </w:p>
    <w:p w14:paraId="22F216CE" w14:textId="4EFF0530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основными движениями). Самостоятельно, быстро и организованно выполняет постро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и перестроение во время движения. Доступны: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четырехчастные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шестичастные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61A584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восьмичастные традиционные общеразвивающие упражнения с одноименными и</w:t>
      </w:r>
    </w:p>
    <w:p w14:paraId="201B8BC6" w14:textId="4CDA90A8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разноименными, разнонаправленными, поочередными движениями рук и ног; упраж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нения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в парах и подгруппах. Выполняет их точно, выразительно, с должным напряже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нием, из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разных исходных положений в соответствии с музыкальной фразой или указа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ниями, с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различными предметами. Соблюдает требования к выполнению основных эле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ментов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техники бега, прыжков, лазания по лестнице и канату: в 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беге - энергичная работа рук; в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прыжках - группировка в полете, устойчивое равновесие при приземлении; в метании -</w:t>
      </w:r>
    </w:p>
    <w:p w14:paraId="5BCDDD35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энергичный толчок кистью, уверенные разнообразные действия с мячом, в лазании -</w:t>
      </w:r>
    </w:p>
    <w:p w14:paraId="03AC0F87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ритмичность при подъеме и спуске. Освоены разные виды и способы ходьбы: обычная,</w:t>
      </w:r>
    </w:p>
    <w:p w14:paraId="7ADC5647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гимнастическая,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шагом; выпадами, в приседе, спиной вперед, приставными</w:t>
      </w:r>
    </w:p>
    <w:p w14:paraId="71E6D062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шагами вперед и назад, с закрытыми глазами. Сохраняет динамическое и статическое</w:t>
      </w:r>
    </w:p>
    <w:p w14:paraId="39D2F2D0" w14:textId="77D1411C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lastRenderedPageBreak/>
        <w:t>равновесия в сложных условиях: в ходьбе по гимнастической скамейке боком пристав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ным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шагом; неся мешочек с песком на спине; приседая на одной ноге, а другую махом пере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нося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вперед сбоку скамейки; поднимая прямую ногу вперед и делая под ней хлопок; перешагива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предметы; выполняя повороты кругом, перепрыгивание ленты, под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прыгивая. Может: стоять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на носках; стоять на одной ноге, закрыв по сигн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алу глаза; то же, стоя на кубе,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гимнастической скамейке; поворачиваться кругом, взма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хивая руками вверх; кружиться с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закрытыми глазами, останавливаться, сделать фигуру. В беге сохраняет скорость и за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темп, направление, равновесие. Доступен бег: через препятс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твия - высотой 10-15 см, спиной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вперед, со скакалкой, с мячом, по доске, по бревну, из разных стартовых положений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 (сидя,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сидя по-турецки, лежа на спине, на животе, сидя спиной к направлению движения). Со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четает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бег с ходьбой, прыжками,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подлезанием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>; с преодоле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нием препятствий в естественных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условиях. Ритмично выполняет прыжки, может мягко приземляться, сохранять равнов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есие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после приземления. Доступны: подпрыгивание на двух ногах на месте с поворотом кру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гом,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смещая ноги вправо - влево, сериями с продвижением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 вперед, перепрыгиванием линии,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веревки, продвижением боком. Выполняет прыжки в дли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ну с места (не менее 100 см); в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длину с разбега (не менее 170-180 см); в высоту с разбега (не менее 50 см); прыжки че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рез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короткую скакалку разными способами: на двух ногах 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с промежуточными прыжками и без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них, с ноги на ногу; бег со скакалкой; прыжки через длинную скакалку: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вращающейся скакалкой, перепрыгивание через нее с места,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вбегание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под вращающу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юся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скакалку, перепрыгивание через нее;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под вращающейся скакалкой парами;</w:t>
      </w:r>
    </w:p>
    <w:p w14:paraId="4A6EAE79" w14:textId="72C83C5E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прыжки через большой обруч как через скакалку. Освоены разные виды метания, мо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жет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отбивать, передавать, подбрасывать мячи разного размера разными способами: ме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тание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вдаль и в цель (горизонтальную, вертикальную,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>) разными способами. В ла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зании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освоено: энергичное подтягивание на скамейке разли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чными способами: на животе и на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спине, подтягиваясь руками и отталкиваясь ногами; по бревну;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прополза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гимнастической скамейкой, под несколькими пособи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ями подряд; быстрое и ритмичное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лазание по наклонной и вертикальной лестницам; по канату (шесту) спосо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бом «в три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приема». Может организовать знакомые подвижные игры с подгруппой обу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чающихся,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игры-эстафеты, спортивные игры: городки: выбивать городки с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полуко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 и кона </w:t>
      </w:r>
      <w:proofErr w:type="spellStart"/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наименьшем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количестве бит; баскетбол: забрасывать мяч 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в баскетбольное кольцо, вести 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передавать мяч друг другу в движении, вбрасывать мяч в игру двумя руками из-за го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ловы;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футбол: знает способы передачи и ведения мяча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спортивных игр;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настольный теннис, бадминтон: умеет правильно держ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ать ракетку, ударять по волану,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перебрасывать его в сторону партнера без сетки и через нее; вводить мяч в игру, отби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его после отскока от стола; хоккей: ведение шайбы клюшкой, умение забивать в ворота.</w:t>
      </w:r>
    </w:p>
    <w:p w14:paraId="13283013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Может контролировать свои действия в соответствии с правилами. В ходьбе на лыжах</w:t>
      </w:r>
    </w:p>
    <w:p w14:paraId="4807BE8F" w14:textId="74ABD24E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осваивает: скользящий попеременный </w:t>
      </w:r>
      <w:proofErr w:type="spellStart"/>
      <w:r w:rsidRPr="003368CA">
        <w:rPr>
          <w:rFonts w:ascii="Times New Roman" w:eastAsia="Times New Roman" w:hAnsi="Times New Roman" w:cs="Times New Roman"/>
          <w:sz w:val="24"/>
          <w:szCs w:val="24"/>
        </w:rPr>
        <w:t>двухшаговый</w:t>
      </w:r>
      <w:proofErr w:type="spellEnd"/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 ход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 на лыжах с палками, подъемы 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спуски с горы в низкой и высокой стойках. Может кататься на коньках: сохранять</w:t>
      </w:r>
    </w:p>
    <w:p w14:paraId="2731ADE9" w14:textId="593E3869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равновесие, «стойку конькобежца» во время движения, выполнять скольжение и пово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роты.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Умеет кататься на самокате: отталкиваться одной ногой; плавать: скользить в во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де на груди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и спине, погружаться в воду; кататься на велосипеде: 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по прямой, по кругу, «змейкой»,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умение тормозить; кататься на санках; скользить по ледяным дорожкам: по</w:t>
      </w:r>
      <w:r w:rsidR="001218B4" w:rsidRPr="003368CA">
        <w:rPr>
          <w:rFonts w:ascii="Times New Roman" w:eastAsia="Times New Roman" w:hAnsi="Times New Roman" w:cs="Times New Roman"/>
          <w:sz w:val="24"/>
          <w:szCs w:val="24"/>
        </w:rPr>
        <w:t xml:space="preserve">сле разбега стоя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 присев, на одной ноге, с поворотами. Управляет движениями осознанно.</w:t>
      </w:r>
    </w:p>
    <w:p w14:paraId="37E9905F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</w:t>
      </w:r>
    </w:p>
    <w:p w14:paraId="1654665B" w14:textId="77777777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t>совершенствовании. Сформирована потребность в ежедневной двигательной деятельности.</w:t>
      </w:r>
    </w:p>
    <w:p w14:paraId="485DF1C2" w14:textId="229BDD11" w:rsidR="00F25BAD" w:rsidRPr="003368CA" w:rsidRDefault="00F25BA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sz w:val="24"/>
          <w:szCs w:val="24"/>
        </w:rPr>
        <w:lastRenderedPageBreak/>
        <w:t>Любит и может двигаться самостоятельно и с другими д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етьми, придумывает варианты игр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и комбинирует движения, проявляет творческие способности. Участвует в разнообраз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подвижных играх, в том числе спортивных, показывая высокие результаты. Ак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тивно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осваивает спортивные упражнения и результативно участвует в соревнованиях. Объек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тивно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оценивает свои движения, замечает ошибки в выполнении, как собственные, так и дру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гих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 xml:space="preserve">детей. Может анализировать выполнение правил в 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подвижных играх и изменять их в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сторону совершенствования. Сопереживает спортивные успехи и пораж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ения. Может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и убирать физкультурный инвентарь. Развит интерес к физи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ческой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культуре, к различным видам спорта и событиям спо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ртивной жизни страны. Проявляет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положительные нравственные и морально-волевые качества в совместной двигател</w:t>
      </w:r>
      <w:r w:rsidR="008E28F7" w:rsidRPr="003368CA">
        <w:rPr>
          <w:rFonts w:ascii="Times New Roman" w:eastAsia="Times New Roman" w:hAnsi="Times New Roman" w:cs="Times New Roman"/>
          <w:sz w:val="24"/>
          <w:szCs w:val="24"/>
        </w:rPr>
        <w:t xml:space="preserve">ьной </w:t>
      </w:r>
      <w:r w:rsidRPr="003368C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39913FC4" w14:textId="77777777" w:rsidR="00AC5BBB" w:rsidRPr="003368CA" w:rsidRDefault="00AC5BBB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2.2. Описание вариативных форм, способов, методов и средств реализации</w:t>
      </w:r>
    </w:p>
    <w:p w14:paraId="1448269C" w14:textId="40666520" w:rsidR="00AC5BBB" w:rsidRPr="003368CA" w:rsidRDefault="00AC5BBB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Программы с учетом психофизических, возрастных и индивидуально</w:t>
      </w:r>
      <w:r w:rsidR="00FE1F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психологических особенностей обучающихся с ЗПР, специфики их образовательных</w:t>
      </w:r>
    </w:p>
    <w:p w14:paraId="69C94D5A" w14:textId="2EFDF16F" w:rsidR="00AC5BBB" w:rsidRPr="00447C46" w:rsidRDefault="00AC5BBB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CA">
        <w:rPr>
          <w:rFonts w:ascii="Times New Roman" w:eastAsia="Times New Roman" w:hAnsi="Times New Roman" w:cs="Times New Roman"/>
          <w:b/>
          <w:sz w:val="24"/>
          <w:szCs w:val="24"/>
        </w:rPr>
        <w:t>потребностей, мотивов и интересов.</w:t>
      </w:r>
    </w:p>
    <w:p w14:paraId="7EF1C813" w14:textId="77777777" w:rsidR="00F87CA7" w:rsidRPr="00F87CA7" w:rsidRDefault="00F87CA7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A7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на основе вариативных форм, способов,</w:t>
      </w:r>
    </w:p>
    <w:p w14:paraId="1C957A4A" w14:textId="77777777" w:rsidR="00F87CA7" w:rsidRPr="00F87CA7" w:rsidRDefault="00F87CA7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A7">
        <w:rPr>
          <w:rFonts w:ascii="Times New Roman" w:eastAsia="Times New Roman" w:hAnsi="Times New Roman" w:cs="Times New Roman"/>
          <w:sz w:val="24"/>
          <w:szCs w:val="24"/>
        </w:rPr>
        <w:t>методов и средств, представленных в образовательных программах, методических</w:t>
      </w:r>
    </w:p>
    <w:p w14:paraId="2D812640" w14:textId="77777777" w:rsidR="00F87CA7" w:rsidRPr="00F87CA7" w:rsidRDefault="00F87CA7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A7">
        <w:rPr>
          <w:rFonts w:ascii="Times New Roman" w:eastAsia="Times New Roman" w:hAnsi="Times New Roman" w:cs="Times New Roman"/>
          <w:sz w:val="24"/>
          <w:szCs w:val="24"/>
        </w:rPr>
        <w:t>пособиях, соответствующих принципам и целям Стандарта и выбираемых педагогом с</w:t>
      </w:r>
    </w:p>
    <w:p w14:paraId="4EA53606" w14:textId="77777777" w:rsidR="00F87CA7" w:rsidRPr="00F87CA7" w:rsidRDefault="00F87CA7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A7">
        <w:rPr>
          <w:rFonts w:ascii="Times New Roman" w:eastAsia="Times New Roman" w:hAnsi="Times New Roman" w:cs="Times New Roman"/>
          <w:sz w:val="24"/>
          <w:szCs w:val="24"/>
        </w:rPr>
        <w:t>учетом многообразия конкретных социокультурных, географических, климатических</w:t>
      </w:r>
    </w:p>
    <w:p w14:paraId="7B080429" w14:textId="67A9F1A7" w:rsidR="00F87CA7" w:rsidRPr="00F87CA7" w:rsidRDefault="00F87CA7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A7">
        <w:rPr>
          <w:rFonts w:ascii="Times New Roman" w:eastAsia="Times New Roman" w:hAnsi="Times New Roman" w:cs="Times New Roman"/>
          <w:sz w:val="24"/>
          <w:szCs w:val="24"/>
        </w:rPr>
        <w:t>условий реализации Программы, возраста обучающихся с ЗПР, состава групп, особен</w:t>
      </w:r>
      <w:r>
        <w:rPr>
          <w:rFonts w:ascii="Times New Roman" w:eastAsia="Times New Roman" w:hAnsi="Times New Roman" w:cs="Times New Roman"/>
          <w:sz w:val="24"/>
          <w:szCs w:val="24"/>
        </w:rPr>
        <w:t>ностей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и интересов обучающихся, запросов родителей (законных представителей).</w:t>
      </w:r>
    </w:p>
    <w:p w14:paraId="7D948683" w14:textId="77777777" w:rsidR="00F87CA7" w:rsidRPr="00F87CA7" w:rsidRDefault="00F87CA7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A7">
        <w:rPr>
          <w:rFonts w:ascii="Times New Roman" w:eastAsia="Times New Roman" w:hAnsi="Times New Roman" w:cs="Times New Roman"/>
          <w:sz w:val="24"/>
          <w:szCs w:val="24"/>
        </w:rPr>
        <w:t>Вариативными формами, способами, методами, организации образовательной</w:t>
      </w:r>
    </w:p>
    <w:p w14:paraId="76B2F8B0" w14:textId="438A0244" w:rsidR="00F87CA7" w:rsidRPr="00447C46" w:rsidRDefault="00F87CA7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A7">
        <w:rPr>
          <w:rFonts w:ascii="Times New Roman" w:eastAsia="Times New Roman" w:hAnsi="Times New Roman" w:cs="Times New Roman"/>
          <w:sz w:val="24"/>
          <w:szCs w:val="24"/>
        </w:rPr>
        <w:t>деятельности являются такие формы, как: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ьные ситуации, предлагаемые для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группы обучающихся, исходя из особенностей их психофизического и речевого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(занятия), различные виды игр и игровых ситуаций, в том числе сюжетно-ролевая иг</w:t>
      </w:r>
      <w:r>
        <w:rPr>
          <w:rFonts w:ascii="Times New Roman" w:eastAsia="Times New Roman" w:hAnsi="Times New Roman" w:cs="Times New Roman"/>
          <w:sz w:val="24"/>
          <w:szCs w:val="24"/>
        </w:rPr>
        <w:t>ра,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театрализованная игра, дидактическая и подвижная игра, в том числе, народные игры, игра экспериментирование и другие виды игр; взаимодействие и обще</w:t>
      </w:r>
      <w:r>
        <w:rPr>
          <w:rFonts w:ascii="Times New Roman" w:eastAsia="Times New Roman" w:hAnsi="Times New Roman" w:cs="Times New Roman"/>
          <w:sz w:val="24"/>
          <w:szCs w:val="24"/>
        </w:rPr>
        <w:t>ние обучающихся и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и (или)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собой; проекты различной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прежде всего исследовательские; праздники,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альные акции, а также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образовательного потенциала режимных моментов.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формы вместе и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каждая в отдельности могут быть реализованы через сочета</w:t>
      </w:r>
      <w:r>
        <w:rPr>
          <w:rFonts w:ascii="Times New Roman" w:eastAsia="Times New Roman" w:hAnsi="Times New Roman" w:cs="Times New Roman"/>
          <w:sz w:val="24"/>
          <w:szCs w:val="24"/>
        </w:rPr>
        <w:t>ние организованных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работником и самостоятельно инициируемых сво</w:t>
      </w:r>
      <w:r>
        <w:rPr>
          <w:rFonts w:ascii="Times New Roman" w:eastAsia="Times New Roman" w:hAnsi="Times New Roman" w:cs="Times New Roman"/>
          <w:sz w:val="24"/>
          <w:szCs w:val="24"/>
        </w:rPr>
        <w:t>бодно выбираемых</w:t>
      </w:r>
      <w:r w:rsidRPr="00F87CA7">
        <w:rPr>
          <w:rFonts w:ascii="Times New Roman" w:eastAsia="Times New Roman" w:hAnsi="Times New Roman" w:cs="Times New Roman"/>
          <w:sz w:val="24"/>
          <w:szCs w:val="24"/>
        </w:rPr>
        <w:t xml:space="preserve"> детьми видов деятельности.</w:t>
      </w:r>
    </w:p>
    <w:p w14:paraId="5EC0C338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b/>
          <w:sz w:val="24"/>
          <w:szCs w:val="24"/>
        </w:rPr>
        <w:t>2.2.1. Особенности взаимодействия педагогических работников с детьми с ЗПР.</w:t>
      </w:r>
    </w:p>
    <w:p w14:paraId="240E1C61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Взаимодействие педагогических работников с детьми является важнейшим фактором</w:t>
      </w:r>
    </w:p>
    <w:p w14:paraId="4C637155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развития ребенка и пронизывает все направления образовательной деятельности. С</w:t>
      </w:r>
    </w:p>
    <w:p w14:paraId="715B70FB" w14:textId="65EF5612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помощью педагогического работника и в самостоятель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деятельности ребенок учится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познавать окружающий мир, играть, рисовать, общаться с окружающими. Процесс</w:t>
      </w:r>
    </w:p>
    <w:p w14:paraId="5C0A467E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приобщения к культурным образцам человеческой деятельности (культуре жизни,</w:t>
      </w:r>
    </w:p>
    <w:p w14:paraId="113F2C9D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познанию мира, речи, коммуникации и прочим), приобретения культурных умений при</w:t>
      </w:r>
    </w:p>
    <w:p w14:paraId="3F9F3889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взаимодействии с педагогическим работником и в самостоятельной деятельности в</w:t>
      </w:r>
    </w:p>
    <w:p w14:paraId="5A48ADC5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предметной среде называется процессом овладения культурными практиками.</w:t>
      </w:r>
    </w:p>
    <w:p w14:paraId="229CAEC2" w14:textId="5F79E8A1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в этом процессе выступает в ро</w:t>
      </w:r>
      <w:r>
        <w:rPr>
          <w:rFonts w:ascii="Times New Roman" w:eastAsia="Times New Roman" w:hAnsi="Times New Roman" w:cs="Times New Roman"/>
          <w:sz w:val="24"/>
          <w:szCs w:val="24"/>
        </w:rPr>
        <w:t>ли партнера, а не руководителя,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поддерживая и развивая мотивацию ребенка. Партнерские отношения педагогиче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работника и ребенка в Детском саду и в семье являю</w:t>
      </w:r>
      <w:r>
        <w:rPr>
          <w:rFonts w:ascii="Times New Roman" w:eastAsia="Times New Roman" w:hAnsi="Times New Roman" w:cs="Times New Roman"/>
          <w:sz w:val="24"/>
          <w:szCs w:val="24"/>
        </w:rPr>
        <w:t>тся разумной альтернативой двум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диаметрально противоположным подходам: прямому обучению и образованию,</w:t>
      </w:r>
    </w:p>
    <w:p w14:paraId="6FE90F35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основанному на идеях "свободного воспитания". Основной функциональной</w:t>
      </w:r>
    </w:p>
    <w:p w14:paraId="5AF95013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характеристикой партнерских отношений является равноправное относительно ребенка</w:t>
      </w:r>
    </w:p>
    <w:p w14:paraId="744C2B58" w14:textId="3925C2FF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включение педагогического работника в процесс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ьности. Педагогический работник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участвует в реализации поставленной цели наравне с детьми, как более опытный и</w:t>
      </w:r>
    </w:p>
    <w:p w14:paraId="7B9EDB46" w14:textId="249359EA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компетентный партнер.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Для личностно-порождающего взаимодействия характерно принятие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таким,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какой он есть, и вера в его способности. Педагогический ра</w:t>
      </w:r>
      <w:r>
        <w:rPr>
          <w:rFonts w:ascii="Times New Roman" w:eastAsia="Times New Roman" w:hAnsi="Times New Roman" w:cs="Times New Roman"/>
          <w:sz w:val="24"/>
          <w:szCs w:val="24"/>
        </w:rPr>
        <w:t>ботник не подгоняет ребенка под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какой-то определенный "стандарт", а строит общение с н</w:t>
      </w:r>
      <w:r>
        <w:rPr>
          <w:rFonts w:ascii="Times New Roman" w:eastAsia="Times New Roman" w:hAnsi="Times New Roman" w:cs="Times New Roman"/>
          <w:sz w:val="24"/>
          <w:szCs w:val="24"/>
        </w:rPr>
        <w:t>им с ориентацией на достоинства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индивидуальные особенности ребенка, его характер, привычки, интересы, предпочтения.</w:t>
      </w:r>
    </w:p>
    <w:p w14:paraId="2C9C0958" w14:textId="6AEEA9A3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Он сопереживает ребенку в радости и огорчениях, оказыв</w:t>
      </w:r>
      <w:r>
        <w:rPr>
          <w:rFonts w:ascii="Times New Roman" w:eastAsia="Times New Roman" w:hAnsi="Times New Roman" w:cs="Times New Roman"/>
          <w:sz w:val="24"/>
          <w:szCs w:val="24"/>
        </w:rPr>
        <w:t>ает поддержку при затруднениях,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участвует в его играх и занятиях. Педагогический работник старается избегать за</w:t>
      </w:r>
      <w:r>
        <w:rPr>
          <w:rFonts w:ascii="Times New Roman" w:eastAsia="Times New Roman" w:hAnsi="Times New Roman" w:cs="Times New Roman"/>
          <w:sz w:val="24"/>
          <w:szCs w:val="24"/>
        </w:rPr>
        <w:t>претов и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наказаний. Ограничения и порицания используются в случае крайней необ</w:t>
      </w:r>
      <w:r>
        <w:rPr>
          <w:rFonts w:ascii="Times New Roman" w:eastAsia="Times New Roman" w:hAnsi="Times New Roman" w:cs="Times New Roman"/>
          <w:sz w:val="24"/>
          <w:szCs w:val="24"/>
        </w:rPr>
        <w:t>ходимости, не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унижая достоинство ребенка. Такой стиль воспитания обеспечивает ре</w:t>
      </w:r>
      <w:r>
        <w:rPr>
          <w:rFonts w:ascii="Times New Roman" w:eastAsia="Times New Roman" w:hAnsi="Times New Roman" w:cs="Times New Roman"/>
          <w:sz w:val="24"/>
          <w:szCs w:val="24"/>
        </w:rPr>
        <w:t>бенку чувство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защищенности, способствует развитию его индивиду</w:t>
      </w:r>
      <w:r>
        <w:rPr>
          <w:rFonts w:ascii="Times New Roman" w:eastAsia="Times New Roman" w:hAnsi="Times New Roman" w:cs="Times New Roman"/>
          <w:sz w:val="24"/>
          <w:szCs w:val="24"/>
        </w:rPr>
        <w:t>альности,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взаимоотношений с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им работником и другими детьми.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Личностно-порождающее взаимодействие способствует формированию у ре</w:t>
      </w:r>
      <w:r>
        <w:rPr>
          <w:rFonts w:ascii="Times New Roman" w:eastAsia="Times New Roman" w:hAnsi="Times New Roman" w:cs="Times New Roman"/>
          <w:sz w:val="24"/>
          <w:szCs w:val="24"/>
        </w:rPr>
        <w:t>бенка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различных позитивных качеств. Ребенок учится уважать с</w:t>
      </w:r>
      <w:r>
        <w:rPr>
          <w:rFonts w:ascii="Times New Roman" w:eastAsia="Times New Roman" w:hAnsi="Times New Roman" w:cs="Times New Roman"/>
          <w:sz w:val="24"/>
          <w:szCs w:val="24"/>
        </w:rPr>
        <w:t>ебя и других, так как отношение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ребенка к себе и другим людям всегда отражает характ</w:t>
      </w:r>
      <w:r>
        <w:rPr>
          <w:rFonts w:ascii="Times New Roman" w:eastAsia="Times New Roman" w:hAnsi="Times New Roman" w:cs="Times New Roman"/>
          <w:sz w:val="24"/>
          <w:szCs w:val="24"/>
        </w:rPr>
        <w:t>ер отношения к нему окружающих.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Он приобретает чувство уверенности в себе, не боится ошибок. Когда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дагогический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работник предоставляют ребенку самостоятельность, оказывают под</w:t>
      </w:r>
      <w:r>
        <w:rPr>
          <w:rFonts w:ascii="Times New Roman" w:eastAsia="Times New Roman" w:hAnsi="Times New Roman" w:cs="Times New Roman"/>
          <w:sz w:val="24"/>
          <w:szCs w:val="24"/>
        </w:rPr>
        <w:t>держку, вселяют веру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в его силы, он не пасует перед трудностями, настойчиво ищет пу</w:t>
      </w:r>
      <w:r>
        <w:rPr>
          <w:rFonts w:ascii="Times New Roman" w:eastAsia="Times New Roman" w:hAnsi="Times New Roman" w:cs="Times New Roman"/>
          <w:sz w:val="24"/>
          <w:szCs w:val="24"/>
        </w:rPr>
        <w:t>ти их преодоления.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Ребенок не боится быть самим собой, быть искренним. Когда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дагогический работник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 поддерживают индивидуальность ребенка, принимают его та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ким, каков он есть, избегают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>неоправданных ограничений и наказаний, ребенок не боит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ся быть самим собой, признавать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>свои ошибки. Взаимное доверие между педагогическим р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аботником и детьми способствует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>истинному пр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инятию ребенком моральных норм.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>Ребенок учится брать на себя ответственность за свои решения и поступки. Ведь</w:t>
      </w:r>
    </w:p>
    <w:p w14:paraId="4CF6BE61" w14:textId="5B44C2CA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везде, где это возможно, предоста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вляет ребенку право выбора того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>или действия. Признание за ребенком права иметь свое мн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ение, выбирать занятия по душе,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 xml:space="preserve">партнеров по игре способствует формированию у 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него личностной зрелости и, как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>следствие, чувства ответственности за свой выбор.</w:t>
      </w:r>
    </w:p>
    <w:p w14:paraId="30F27392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Ребенок приучается думать самостоятельно, поскольку педагогические работники не</w:t>
      </w:r>
    </w:p>
    <w:p w14:paraId="604863D5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навязывают ему своего решения, а способствуют тому, чтобы он принял собственное.</w:t>
      </w:r>
    </w:p>
    <w:p w14:paraId="542ABA45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Ребенок учится адекватно выражать свои чувства. Помогая ребенку осознать свои</w:t>
      </w:r>
    </w:p>
    <w:p w14:paraId="4AF8EBAF" w14:textId="5C3DF1DC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переживания, выразить их словами, педагогические работники содействуют формиро</w:t>
      </w:r>
      <w:r w:rsidR="000E7BE3">
        <w:rPr>
          <w:rFonts w:ascii="Times New Roman" w:eastAsia="Times New Roman" w:hAnsi="Times New Roman" w:cs="Times New Roman"/>
          <w:sz w:val="24"/>
          <w:szCs w:val="24"/>
        </w:rPr>
        <w:t>ванию</w:t>
      </w:r>
      <w:r w:rsidR="000E7BE3" w:rsidRPr="000E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</w:rPr>
        <w:t>у него умения проявлять чувства социально приемлемыми способами.</w:t>
      </w:r>
    </w:p>
    <w:p w14:paraId="4A76836C" w14:textId="77777777" w:rsidR="00764068" w:rsidRPr="00764068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Ребенок учится понимать других и сочувствовать им, потому что получает этот опыт</w:t>
      </w:r>
    </w:p>
    <w:p w14:paraId="286F57C5" w14:textId="3F9CA0D3" w:rsidR="00764068" w:rsidRPr="00447C46" w:rsidRDefault="0076406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8">
        <w:rPr>
          <w:rFonts w:ascii="Times New Roman" w:eastAsia="Times New Roman" w:hAnsi="Times New Roman" w:cs="Times New Roman"/>
          <w:sz w:val="24"/>
          <w:szCs w:val="24"/>
        </w:rPr>
        <w:t>из общения с педагогическим работником и переносит его на других людей.</w:t>
      </w:r>
    </w:p>
    <w:p w14:paraId="670D636A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b/>
          <w:sz w:val="24"/>
          <w:szCs w:val="24"/>
        </w:rPr>
        <w:t>2.2.2. Особенности взаимодействия педагогического коллектива с семьями</w:t>
      </w:r>
    </w:p>
    <w:p w14:paraId="07ABC2F0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b/>
          <w:sz w:val="24"/>
          <w:szCs w:val="24"/>
        </w:rPr>
        <w:t>дошкольников с ЗПР.</w:t>
      </w:r>
    </w:p>
    <w:p w14:paraId="6362141A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1. В условиях работы с детьми с ЗПР перед педагогическим коллективом встают</w:t>
      </w:r>
    </w:p>
    <w:p w14:paraId="4D016E83" w14:textId="71BBA5BE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новые задачи по взаимодействию с семьями обучающихся, так как их родител</w:t>
      </w:r>
      <w:r w:rsidR="007457A1">
        <w:rPr>
          <w:rFonts w:ascii="Times New Roman" w:eastAsia="Times New Roman" w:hAnsi="Times New Roman" w:cs="Times New Roman"/>
          <w:sz w:val="24"/>
          <w:szCs w:val="24"/>
        </w:rPr>
        <w:t>и (законные</w:t>
      </w:r>
      <w:r w:rsidR="007457A1" w:rsidRPr="0074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представители) также нуждаются в специальной психолого-педагогической поддержке.</w:t>
      </w:r>
    </w:p>
    <w:p w14:paraId="4AF9861C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является просветительско-консультативная работа с семьей,</w:t>
      </w:r>
    </w:p>
    <w:p w14:paraId="619ADAB6" w14:textId="2A4EA6B5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привлечение родителей (законных представителей) к акт</w:t>
      </w:r>
      <w:r w:rsidR="007457A1">
        <w:rPr>
          <w:rFonts w:ascii="Times New Roman" w:eastAsia="Times New Roman" w:hAnsi="Times New Roman" w:cs="Times New Roman"/>
          <w:sz w:val="24"/>
          <w:szCs w:val="24"/>
        </w:rPr>
        <w:t xml:space="preserve">ивному сотрудничеству, </w:t>
      </w:r>
      <w:proofErr w:type="gramStart"/>
      <w:r w:rsidR="007457A1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="007457A1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7457A1" w:rsidRPr="0074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только в процессе совместной деятельности Организации и семьи удается макси</w:t>
      </w:r>
      <w:r w:rsidR="007457A1">
        <w:rPr>
          <w:rFonts w:ascii="Times New Roman" w:eastAsia="Times New Roman" w:hAnsi="Times New Roman" w:cs="Times New Roman"/>
          <w:sz w:val="24"/>
          <w:szCs w:val="24"/>
        </w:rPr>
        <w:t>мально</w:t>
      </w:r>
      <w:r w:rsidR="007457A1" w:rsidRPr="0074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помочь ребенку в преодолении имеющихся недостатков и трудностей.</w:t>
      </w:r>
    </w:p>
    <w:p w14:paraId="0CC55D59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2. При реализации задач социально-педагогического блока требуется тщательное</w:t>
      </w:r>
    </w:p>
    <w:p w14:paraId="72DDA69D" w14:textId="559DB56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планирование действий педагогических работников и кра</w:t>
      </w:r>
      <w:r w:rsidR="007457A1">
        <w:rPr>
          <w:rFonts w:ascii="Times New Roman" w:eastAsia="Times New Roman" w:hAnsi="Times New Roman" w:cs="Times New Roman"/>
          <w:sz w:val="24"/>
          <w:szCs w:val="24"/>
        </w:rPr>
        <w:t>йняя корректность при общении с</w:t>
      </w:r>
      <w:r w:rsidR="007457A1" w:rsidRPr="0074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семьей.</w:t>
      </w:r>
    </w:p>
    <w:p w14:paraId="3C4DDC35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3. Формы организации психолого-педагогической помощи семье:</w:t>
      </w:r>
    </w:p>
    <w:p w14:paraId="1205AACF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а) коллективные формы взаимодействия:</w:t>
      </w:r>
    </w:p>
    <w:p w14:paraId="7E767A99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Общие родительские собрания (проводятся администрацией детского сада 3 раза в год,</w:t>
      </w:r>
    </w:p>
    <w:p w14:paraId="224A30A7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lastRenderedPageBreak/>
        <w:t>в начале, в середине и в конце учебного года).</w:t>
      </w:r>
    </w:p>
    <w:p w14:paraId="13392DE5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Задачи: информирование и обсуждение с родителями (законными представителями)</w:t>
      </w:r>
    </w:p>
    <w:p w14:paraId="13A258A6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 и содержание коррекционно-образовательной работы; решение организационных</w:t>
      </w:r>
    </w:p>
    <w:p w14:paraId="562FA375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вопросов; информирование родителей (законных представителей) по вопросам</w:t>
      </w:r>
    </w:p>
    <w:p w14:paraId="6C7EAA5A" w14:textId="62D1225D" w:rsidR="00E15E7C" w:rsidRPr="00E15E7C" w:rsidRDefault="008A398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взаимодействия организации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 xml:space="preserve"> с другими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иями, в том числе и социальными</w:t>
      </w:r>
      <w:r w:rsidRPr="008A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службами.</w:t>
      </w:r>
    </w:p>
    <w:p w14:paraId="525A36A8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Групповые родительские собрания. Проводятся педагогическими работниками не реже</w:t>
      </w:r>
    </w:p>
    <w:p w14:paraId="69EF9D86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3-х раз в год и по мере необходимости.</w:t>
      </w:r>
    </w:p>
    <w:p w14:paraId="287B1D5C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Задачи: обсуждение с родителями (законным представителям) задач, содержания и</w:t>
      </w:r>
    </w:p>
    <w:p w14:paraId="353FF816" w14:textId="52E02F2F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 xml:space="preserve">форм работы; сообщение о формах и содержании работы с </w:t>
      </w:r>
      <w:r w:rsidR="00BA4BA8">
        <w:rPr>
          <w:rFonts w:ascii="Times New Roman" w:eastAsia="Times New Roman" w:hAnsi="Times New Roman" w:cs="Times New Roman"/>
          <w:sz w:val="24"/>
          <w:szCs w:val="24"/>
        </w:rPr>
        <w:t xml:space="preserve">детьми в семье; решение текущих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организационных вопросов.</w:t>
      </w:r>
    </w:p>
    <w:p w14:paraId="13B4D1CC" w14:textId="501E548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Формы п</w:t>
      </w:r>
      <w:r w:rsidR="00BA4BA8">
        <w:rPr>
          <w:rFonts w:ascii="Times New Roman" w:eastAsia="Times New Roman" w:hAnsi="Times New Roman" w:cs="Times New Roman"/>
          <w:sz w:val="24"/>
          <w:szCs w:val="24"/>
        </w:rPr>
        <w:t>роведения: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94DE1">
        <w:rPr>
          <w:rFonts w:ascii="Times New Roman" w:eastAsia="Times New Roman" w:hAnsi="Times New Roman" w:cs="Times New Roman"/>
          <w:sz w:val="24"/>
          <w:szCs w:val="24"/>
        </w:rPr>
        <w:t xml:space="preserve">лановые консультации; семинары; </w:t>
      </w:r>
      <w:r w:rsidR="00BA4BA8">
        <w:rPr>
          <w:rFonts w:ascii="Times New Roman" w:eastAsia="Times New Roman" w:hAnsi="Times New Roman" w:cs="Times New Roman"/>
          <w:sz w:val="24"/>
          <w:szCs w:val="24"/>
        </w:rPr>
        <w:t>тренинги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13B5B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Задачи: знакомство и обучение родителей (законных представителей) формам оказания</w:t>
      </w:r>
    </w:p>
    <w:p w14:paraId="4DAEC708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помощи со стороны семьи детям с проблемами в развитии;</w:t>
      </w:r>
    </w:p>
    <w:p w14:paraId="451667DB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ознакомление с задачами и формами подготовки обучающихся к школе.</w:t>
      </w:r>
    </w:p>
    <w:p w14:paraId="079B1042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Проведение детских праздников и «Досугов» (подготовкой и проведением праздников</w:t>
      </w:r>
    </w:p>
    <w:p w14:paraId="62CB6354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занимаются специалисты Детского сада №88 с привлечением родителей (законных</w:t>
      </w:r>
    </w:p>
    <w:p w14:paraId="2FAE85ED" w14:textId="20D7C44A" w:rsidR="00E15E7C" w:rsidRPr="00E15E7C" w:rsidRDefault="00BA4BA8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14:paraId="5554AAF7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Задача: поддержание благоприятного психологического микроклимата в группах и</w:t>
      </w:r>
    </w:p>
    <w:p w14:paraId="2C2FA5B7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распространение его на семью.</w:t>
      </w:r>
    </w:p>
    <w:p w14:paraId="3AF52B1B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б) индивидуальные формы работы:</w:t>
      </w:r>
    </w:p>
    <w:p w14:paraId="6A838B8A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Анкетирование и опросы (проводятся по планам администрации, педагогических</w:t>
      </w:r>
    </w:p>
    <w:p w14:paraId="538D1A14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работников по мере необходимости).</w:t>
      </w:r>
    </w:p>
    <w:p w14:paraId="672E4F26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Задачи: сбор необходимой информации о ребенке и его семье; определение запросов</w:t>
      </w:r>
    </w:p>
    <w:p w14:paraId="769F557E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 дополнительном образовании обучающихся;</w:t>
      </w:r>
    </w:p>
    <w:p w14:paraId="599FCA2B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определение оценки родителями (законными представителями) эффективности работы</w:t>
      </w:r>
    </w:p>
    <w:p w14:paraId="621BB626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специалистов и воспитателей; определение оценки родителями (законными</w:t>
      </w:r>
    </w:p>
    <w:p w14:paraId="5C27CA89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представителями) работы.</w:t>
      </w:r>
    </w:p>
    <w:p w14:paraId="7D91D7D6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Беседы и консультации специалистов (проводятся по запросам родителей (законных</w:t>
      </w:r>
    </w:p>
    <w:p w14:paraId="5F12266D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представителей) и по плану индивидуальной работы с родителями (законными</w:t>
      </w:r>
    </w:p>
    <w:p w14:paraId="5658FCD6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представителями).</w:t>
      </w:r>
    </w:p>
    <w:p w14:paraId="2EE88465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Задачи: оказание индивидуальной помощи родителями (законными</w:t>
      </w:r>
    </w:p>
    <w:p w14:paraId="292BEAB0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представителями) по вопросам коррекции, образования и воспитания; оказание</w:t>
      </w:r>
    </w:p>
    <w:p w14:paraId="14D72D2B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индивидуальной помощи в форме домашних заданий.</w:t>
      </w:r>
    </w:p>
    <w:p w14:paraId="6B926DC8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в) формы наглядного информационного обеспечения:</w:t>
      </w:r>
    </w:p>
    <w:p w14:paraId="6B8A7888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- Информационные стенды и тематические выставки. Стационарные и передвижные</w:t>
      </w:r>
    </w:p>
    <w:p w14:paraId="3A3EE262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стенды и выставки размещаются в удобных для родителей (законных представителей)</w:t>
      </w:r>
    </w:p>
    <w:p w14:paraId="197F8F83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местах (например, «Готовимся к школе», «Развиваем руку, а значит, и речь», «Игра в96</w:t>
      </w:r>
    </w:p>
    <w:p w14:paraId="4DB15A1F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развитии ребенка», «Как выбрать игрушку», «Какие книги прочитать ребенку», «Как</w:t>
      </w:r>
    </w:p>
    <w:p w14:paraId="27DB46AF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развивать способности ребенка дома»).</w:t>
      </w:r>
    </w:p>
    <w:p w14:paraId="27CB6CCD" w14:textId="1AA74ED3" w:rsidR="00E15E7C" w:rsidRPr="00E15E7C" w:rsidRDefault="00A178C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об организации коррекционно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образовательной работы в детском саду;</w:t>
      </w:r>
    </w:p>
    <w:p w14:paraId="4219BB81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информация о графиках работы администрации и специалистов.</w:t>
      </w:r>
    </w:p>
    <w:p w14:paraId="703B2531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- Выставки детских работ. Проводятся по плану воспитательно-образовательной</w:t>
      </w:r>
    </w:p>
    <w:p w14:paraId="280EC722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6BB4C464" w14:textId="345216CA" w:rsidR="00E15E7C" w:rsidRPr="00E15E7C" w:rsidRDefault="00A178C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ознакомление родителей (законных представителей) с формами продуктивной</w:t>
      </w:r>
    </w:p>
    <w:p w14:paraId="1C5D1E24" w14:textId="277B1442" w:rsidR="00E15E7C" w:rsidRPr="00E15E7C" w:rsidRDefault="00A178C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обучающихся; 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привлечение и активизация интереса родите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лей (законных представителей) к 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продуктивной деятельности своего ребенка.</w:t>
      </w:r>
    </w:p>
    <w:p w14:paraId="3B5A1F60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г) открытые занятия специалистов и воспитателей:</w:t>
      </w:r>
    </w:p>
    <w:p w14:paraId="0B72669E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Задания и методы работы подбираются в форме, доступной для понимания родителям</w:t>
      </w:r>
    </w:p>
    <w:p w14:paraId="3ED76C7A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lastRenderedPageBreak/>
        <w:t>(законным представителям). Проводятся 2-3 раза в год.</w:t>
      </w:r>
    </w:p>
    <w:p w14:paraId="58175F7C" w14:textId="5FA87DA3" w:rsidR="00E15E7C" w:rsidRPr="00E15E7C" w:rsidRDefault="00A178CD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создание условий для объективной оценки родителям (законным 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лям) 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успехов и трудностей своих обучающихся;</w:t>
      </w:r>
    </w:p>
    <w:p w14:paraId="13B707C5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наглядное обучение родителей (законных представителей) методам и формам</w:t>
      </w:r>
    </w:p>
    <w:p w14:paraId="6FB1BD5F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дополнительной работы с детьми в домашних условиях.</w:t>
      </w:r>
    </w:p>
    <w:p w14:paraId="29DC337E" w14:textId="7C10640B" w:rsidR="00E15E7C" w:rsidRPr="00E15E7C" w:rsidRDefault="0034632A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15E7C" w:rsidRPr="00E15E7C">
        <w:rPr>
          <w:rFonts w:ascii="Times New Roman" w:eastAsia="Times New Roman" w:hAnsi="Times New Roman" w:cs="Times New Roman"/>
          <w:sz w:val="24"/>
          <w:szCs w:val="24"/>
        </w:rPr>
        <w:t>) опосредованное интернет-общение. Создание интернет-пространства групп,</w:t>
      </w:r>
    </w:p>
    <w:p w14:paraId="7FB02CA8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электронной почты для родителей (законных представителей):</w:t>
      </w:r>
    </w:p>
    <w:p w14:paraId="24AE189A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Задачи: позволяет родителям (законным представителям) быть в курсе содержания</w:t>
      </w:r>
    </w:p>
    <w:p w14:paraId="4E6CA8F8" w14:textId="707EC1A1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деятельности группы, даже если ребенок по разным причинам не посещает дошколь</w:t>
      </w:r>
      <w:r w:rsidR="003A1326">
        <w:rPr>
          <w:rFonts w:ascii="Times New Roman" w:eastAsia="Times New Roman" w:hAnsi="Times New Roman" w:cs="Times New Roman"/>
          <w:sz w:val="24"/>
          <w:szCs w:val="24"/>
        </w:rPr>
        <w:t xml:space="preserve">ную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организацию. Родители (законные представители) могут свое</w:t>
      </w:r>
      <w:r w:rsidR="003A1326">
        <w:rPr>
          <w:rFonts w:ascii="Times New Roman" w:eastAsia="Times New Roman" w:hAnsi="Times New Roman" w:cs="Times New Roman"/>
          <w:sz w:val="24"/>
          <w:szCs w:val="24"/>
        </w:rPr>
        <w:t xml:space="preserve">временно и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быстро получить различную информацию: презентации, методическую ли</w:t>
      </w:r>
      <w:r w:rsidR="003A1326">
        <w:rPr>
          <w:rFonts w:ascii="Times New Roman" w:eastAsia="Times New Roman" w:hAnsi="Times New Roman" w:cs="Times New Roman"/>
          <w:sz w:val="24"/>
          <w:szCs w:val="24"/>
        </w:rPr>
        <w:t xml:space="preserve">тературу, </w:t>
      </w:r>
      <w:r w:rsidRPr="00E15E7C">
        <w:rPr>
          <w:rFonts w:ascii="Times New Roman" w:eastAsia="Times New Roman" w:hAnsi="Times New Roman" w:cs="Times New Roman"/>
          <w:sz w:val="24"/>
          <w:szCs w:val="24"/>
        </w:rPr>
        <w:t>задания, получить ответы по интересующим вопросам.</w:t>
      </w:r>
    </w:p>
    <w:p w14:paraId="399B03B1" w14:textId="77777777" w:rsidR="00E15E7C" w:rsidRPr="00E15E7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При этом активная позиция в этой системе принадлежит педагогу-психологу, который</w:t>
      </w:r>
    </w:p>
    <w:p w14:paraId="386FDE8E" w14:textId="09DF41AD" w:rsidR="00E15E7C" w:rsidRPr="003A1326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7C">
        <w:rPr>
          <w:rFonts w:ascii="Times New Roman" w:eastAsia="Times New Roman" w:hAnsi="Times New Roman" w:cs="Times New Roman"/>
          <w:sz w:val="24"/>
          <w:szCs w:val="24"/>
        </w:rPr>
        <w:t>изучает и анализирует психологические и личностные о</w:t>
      </w:r>
      <w:r w:rsidR="003A1326">
        <w:rPr>
          <w:rFonts w:ascii="Times New Roman" w:eastAsia="Times New Roman" w:hAnsi="Times New Roman" w:cs="Times New Roman"/>
          <w:sz w:val="24"/>
          <w:szCs w:val="24"/>
        </w:rPr>
        <w:t xml:space="preserve">собенности развития обучающихся </w:t>
      </w:r>
      <w:r w:rsidRPr="003A1326">
        <w:rPr>
          <w:rFonts w:ascii="Times New Roman" w:eastAsia="Times New Roman" w:hAnsi="Times New Roman" w:cs="Times New Roman"/>
          <w:sz w:val="24"/>
          <w:szCs w:val="24"/>
        </w:rPr>
        <w:t>в семье.</w:t>
      </w:r>
    </w:p>
    <w:p w14:paraId="7DEE5EC7" w14:textId="289141F5" w:rsidR="00E15E7C" w:rsidRPr="00475EBC" w:rsidRDefault="00E15E7C" w:rsidP="0089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BC">
        <w:rPr>
          <w:rFonts w:ascii="Times New Roman" w:eastAsia="Times New Roman" w:hAnsi="Times New Roman" w:cs="Times New Roman"/>
          <w:b/>
          <w:sz w:val="24"/>
          <w:szCs w:val="24"/>
        </w:rPr>
        <w:t>2.3. Программа коррекционно-развивающей работы с</w:t>
      </w:r>
      <w:r w:rsidR="00475EBC" w:rsidRPr="00475EB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детьми с ЗПР.</w:t>
      </w:r>
    </w:p>
    <w:p w14:paraId="7F807EF0" w14:textId="4A3474AA" w:rsidR="00F16558" w:rsidRPr="003368CA" w:rsidRDefault="00685D30" w:rsidP="00890AB8">
      <w:pPr>
        <w:pStyle w:val="1"/>
        <w:tabs>
          <w:tab w:val="left" w:pos="142"/>
        </w:tabs>
        <w:spacing w:before="0"/>
        <w:ind w:right="4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5D30">
        <w:rPr>
          <w:rFonts w:ascii="Times New Roman" w:hAnsi="Times New Roman" w:cs="Times New Roman"/>
          <w:color w:val="auto"/>
          <w:sz w:val="24"/>
          <w:szCs w:val="24"/>
        </w:rPr>
        <w:t>2.3.1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753A7" w:rsidRPr="003368CA">
        <w:rPr>
          <w:rFonts w:ascii="Times New Roman" w:hAnsi="Times New Roman" w:cs="Times New Roman"/>
          <w:color w:val="000000"/>
          <w:sz w:val="24"/>
          <w:szCs w:val="24"/>
        </w:rPr>
        <w:t xml:space="preserve">Цель АОП: </w:t>
      </w:r>
    </w:p>
    <w:p w14:paraId="08F01485" w14:textId="00A5D0ED" w:rsidR="0005684E" w:rsidRPr="003368CA" w:rsidRDefault="005753A7" w:rsidP="00890AB8">
      <w:pPr>
        <w:pStyle w:val="1"/>
        <w:tabs>
          <w:tab w:val="left" w:pos="142"/>
        </w:tabs>
        <w:spacing w:before="0"/>
        <w:ind w:right="4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C561E0" w:rsidRPr="00336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специальных </w:t>
      </w:r>
      <w:r w:rsidRPr="003368CA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r w:rsidR="00156E86" w:rsidRPr="00336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</w:t>
      </w:r>
      <w:r w:rsidRPr="003368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4FD707" w14:textId="77777777" w:rsidR="0005684E" w:rsidRPr="003368CA" w:rsidRDefault="0005684E" w:rsidP="00890AB8">
      <w:pPr>
        <w:shd w:val="clear" w:color="auto" w:fill="FFFFFF" w:themeFill="background1"/>
        <w:tabs>
          <w:tab w:val="left" w:pos="142"/>
        </w:tabs>
        <w:spacing w:after="0"/>
        <w:ind w:right="45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8CA">
        <w:rPr>
          <w:rFonts w:ascii="Times New Roman" w:hAnsi="Times New Roman" w:cs="Times New Roman"/>
          <w:b/>
          <w:sz w:val="24"/>
          <w:szCs w:val="24"/>
        </w:rPr>
        <w:t>Задачи АОП:</w:t>
      </w:r>
    </w:p>
    <w:p w14:paraId="7AF927E4" w14:textId="535848AF" w:rsidR="0005684E" w:rsidRPr="003368CA" w:rsidRDefault="000F7E8B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 w:rsidRPr="003368CA">
        <w:t xml:space="preserve">- </w:t>
      </w:r>
      <w:r w:rsidR="0097106D" w:rsidRPr="003368CA">
        <w:t>Выявление особых образовательных потре</w:t>
      </w:r>
      <w:r w:rsidRPr="003368CA">
        <w:t>бностей ребёнка</w:t>
      </w:r>
      <w:r w:rsidR="0097106D" w:rsidRPr="003368CA">
        <w:t xml:space="preserve"> с ЗПР, обусловленных недо</w:t>
      </w:r>
      <w:r w:rsidRPr="003368CA">
        <w:t>статками в его</w:t>
      </w:r>
      <w:r w:rsidR="0097106D" w:rsidRPr="003368CA">
        <w:t xml:space="preserve">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  <w:r w:rsidR="0005684E" w:rsidRPr="003368CA">
        <w:t xml:space="preserve"> </w:t>
      </w:r>
    </w:p>
    <w:p w14:paraId="437C5BE0" w14:textId="34D20C2E" w:rsidR="0005684E" w:rsidRPr="003368CA" w:rsidRDefault="000F7E8B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 w:rsidRPr="003368CA">
        <w:t xml:space="preserve">- </w:t>
      </w:r>
      <w:r w:rsidR="00BF205F" w:rsidRPr="003368CA">
        <w:t>Проектирование и реализация содержания коррекционно-развивающей работы в соответствии с особыми образовательными потребностями ребёнка;</w:t>
      </w:r>
      <w:r w:rsidR="0005684E" w:rsidRPr="003368CA">
        <w:t xml:space="preserve"> </w:t>
      </w:r>
    </w:p>
    <w:p w14:paraId="3F408FFC" w14:textId="622FE51C" w:rsidR="000F7E8B" w:rsidRPr="003368CA" w:rsidRDefault="000F7E8B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 w:rsidRPr="003368CA">
        <w:t xml:space="preserve">- 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 </w:t>
      </w:r>
    </w:p>
    <w:p w14:paraId="731B0F33" w14:textId="77777777" w:rsidR="000F7E8B" w:rsidRPr="003368CA" w:rsidRDefault="000F7E8B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 w:rsidRPr="003368CA">
        <w:t>- 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14:paraId="0F672480" w14:textId="76575099" w:rsidR="0005684E" w:rsidRPr="003368CA" w:rsidRDefault="000F7E8B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 w:rsidRPr="003368CA">
        <w:t>- 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</w:t>
      </w:r>
      <w:r w:rsidR="00E21185" w:rsidRPr="003368CA">
        <w:t xml:space="preserve">ентировочного, </w:t>
      </w:r>
      <w:proofErr w:type="spellStart"/>
      <w:r w:rsidR="00E21185" w:rsidRPr="003368CA">
        <w:t>операционального</w:t>
      </w:r>
      <w:proofErr w:type="spellEnd"/>
      <w:r w:rsidR="00E21185" w:rsidRPr="003368CA">
        <w:t>, регуляционного, оценочного;</w:t>
      </w:r>
      <w:r w:rsidR="0005684E" w:rsidRPr="003368CA">
        <w:t xml:space="preserve"> </w:t>
      </w:r>
    </w:p>
    <w:p w14:paraId="2B3ED459" w14:textId="77777777" w:rsidR="00E21185" w:rsidRPr="003368CA" w:rsidRDefault="00E21185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 w:rsidRPr="003368CA">
        <w:t>- Создание условий для достижения ребёнком целевых ориентиров ДО на завершающих его этапах;</w:t>
      </w:r>
    </w:p>
    <w:p w14:paraId="58759A54" w14:textId="77777777" w:rsidR="00E21185" w:rsidRDefault="00E21185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 w:rsidRPr="003368CA">
        <w:t>- Выработка рекомендаций относительно дальнейших индивидуальных образовательных</w:t>
      </w:r>
      <w:r>
        <w:t xml:space="preserve"> маршрутов с учетом индивидуальных особенностей развития и темпа овладения содержанием образования;</w:t>
      </w:r>
    </w:p>
    <w:p w14:paraId="75807B0C" w14:textId="77777777" w:rsidR="00AC6031" w:rsidRDefault="00E21185" w:rsidP="00890AB8">
      <w:pPr>
        <w:pStyle w:val="Default"/>
        <w:shd w:val="clear" w:color="auto" w:fill="FFFFFF" w:themeFill="background1"/>
        <w:tabs>
          <w:tab w:val="left" w:pos="142"/>
        </w:tabs>
        <w:spacing w:line="276" w:lineRule="auto"/>
        <w:ind w:right="452"/>
        <w:jc w:val="both"/>
      </w:pPr>
      <w:r>
        <w:t>- Осуществление индивидуально ориентированного психолого-педагогического</w:t>
      </w:r>
      <w:r w:rsidR="00B479ED">
        <w:t xml:space="preserve"> сопровождения с учетом особенностей психофизического развития и индивиду</w:t>
      </w:r>
      <w:r w:rsidR="00B479ED">
        <w:lastRenderedPageBreak/>
        <w:t>альных возможностей обучающихся в соответст</w:t>
      </w:r>
      <w:r w:rsidR="00AC6031">
        <w:t xml:space="preserve">вии с рекомендациями ПМПК и </w:t>
      </w:r>
      <w:proofErr w:type="spellStart"/>
      <w:r w:rsidR="00AC6031">
        <w:t>ППк</w:t>
      </w:r>
      <w:proofErr w:type="spellEnd"/>
      <w:r w:rsidR="00AC6031">
        <w:t>.</w:t>
      </w:r>
    </w:p>
    <w:p w14:paraId="60CBCC50" w14:textId="77777777" w:rsidR="00AC6031" w:rsidRPr="00AC6031" w:rsidRDefault="0005684E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  <w:rPr>
          <w:b/>
        </w:rPr>
      </w:pPr>
      <w:r w:rsidRPr="002E7082">
        <w:t xml:space="preserve"> </w:t>
      </w:r>
      <w:r w:rsidR="00AC6031" w:rsidRPr="00AC6031">
        <w:rPr>
          <w:b/>
        </w:rPr>
        <w:t>2.3.2. Структурные компоненты образовательной деятельности по</w:t>
      </w:r>
    </w:p>
    <w:p w14:paraId="0569FB72" w14:textId="77777777" w:rsidR="00AC6031" w:rsidRP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  <w:rPr>
          <w:b/>
        </w:rPr>
      </w:pPr>
      <w:r w:rsidRPr="00AC6031">
        <w:rPr>
          <w:b/>
        </w:rPr>
        <w:t>профессиональной коррекции нарушений развития обучающихся с ЗПР.</w:t>
      </w:r>
    </w:p>
    <w:p w14:paraId="188E765B" w14:textId="3A4CEFEA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1. Диагностический модуль.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обучающихся с ЗПР.</w:t>
      </w:r>
    </w:p>
    <w:p w14:paraId="68B70254" w14:textId="78842E56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2. Коррекционно-развивающий модуль включает следующие направления: коррекция недостатков и развитие двигательных навыков и психомоторики; предупреждение и преодоление недостатков в эмоционально-личностной, волевой и поведенческой сферах; развитие коммуникативной деятельности;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 коррекция недостатков и развитие сенсорных функций, всех видов восприятия и формирование эталонных представлений; коррекция недостатков и развитие всех свойств внимания и произвольной регуляции; коррекция недостатков и развитие зрительной и слухоречевой памяти; коррекция недостатков и</w:t>
      </w:r>
    </w:p>
    <w:p w14:paraId="4FE142EE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 xml:space="preserve">развитие мыслительной деятельности на уровне наглядно-действенного, </w:t>
      </w:r>
      <w:proofErr w:type="spellStart"/>
      <w:r>
        <w:t>нагляднообразного</w:t>
      </w:r>
      <w:proofErr w:type="spellEnd"/>
      <w:r>
        <w:t xml:space="preserve"> и словесно-логического мышления; формирование пространственных и</w:t>
      </w:r>
    </w:p>
    <w:p w14:paraId="3571E9E3" w14:textId="031B32E3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временных представлений; развитие предметной и игровой деятельности; формирование предпосылок к учебной деятельности во всех структурных компонентах; стимуляция познавательной и творческой активности.</w:t>
      </w:r>
    </w:p>
    <w:p w14:paraId="6E267105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3. Социально-педагогический модуль ориентирован на работу с родителями</w:t>
      </w:r>
    </w:p>
    <w:p w14:paraId="53CAB890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(законным представителям) и разработку вопросов преемственности в работе</w:t>
      </w:r>
    </w:p>
    <w:p w14:paraId="23174DCC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педагогических работников образовательных организаций.</w:t>
      </w:r>
    </w:p>
    <w:p w14:paraId="50104AA6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4. Консультативно-просветительский модуль предполагает расширение сферы</w:t>
      </w:r>
    </w:p>
    <w:p w14:paraId="1C0C9D58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профессиональной компетентности педагогических работников, повышение их</w:t>
      </w:r>
    </w:p>
    <w:p w14:paraId="2AFD070C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квалификации в целях реализации АОП ДО по работе с детьми с ЗПР.</w:t>
      </w:r>
    </w:p>
    <w:p w14:paraId="74715A54" w14:textId="2D034CFB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 xml:space="preserve">В специальной поддержке нуждаются не только обучающиеся с ЗПР, но и их родители (законные представители). Одной из важнейших задач социально-педагогического блока является привлечение родителей (законных представителей) к активному сотрудничеству, </w:t>
      </w:r>
      <w:proofErr w:type="gramStart"/>
      <w:r>
        <w:t>так</w:t>
      </w:r>
      <w:proofErr w:type="gramEnd"/>
      <w:r>
        <w:t xml:space="preserve"> как только в процессе совместной деятельности детского сада и семьи удается максимально помочь ребенку.</w:t>
      </w:r>
    </w:p>
    <w:p w14:paraId="3BA33636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Процесс коррекционной работы делится на три этапа:</w:t>
      </w:r>
    </w:p>
    <w:p w14:paraId="7F638C75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а) на I этапе коррекционной работы основной целью является развитие</w:t>
      </w:r>
    </w:p>
    <w:p w14:paraId="2910525A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функционального базиса для развития высших психических функций: зрительных,</w:t>
      </w:r>
    </w:p>
    <w:p w14:paraId="436D0814" w14:textId="7BBC67D4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 xml:space="preserve">слуховых, моторных функций и </w:t>
      </w:r>
      <w:proofErr w:type="spellStart"/>
      <w:r>
        <w:t>межсенсорных</w:t>
      </w:r>
      <w:proofErr w:type="spellEnd"/>
      <w:r>
        <w:t xml:space="preserve"> связей; стимуляция познаватель</w:t>
      </w:r>
      <w:r w:rsidR="00D8107E">
        <w:t xml:space="preserve">ной, речевой </w:t>
      </w:r>
      <w:r>
        <w:t>коммуникативной активности ребенка. Преодол</w:t>
      </w:r>
      <w:r w:rsidR="00D8107E">
        <w:t xml:space="preserve">евая недостаточность сенсорных, </w:t>
      </w:r>
      <w:r>
        <w:t>моторных, когнитивных, речевых функций, необходимо со</w:t>
      </w:r>
      <w:r w:rsidR="00D8107E">
        <w:t xml:space="preserve">здавать условия для становления </w:t>
      </w:r>
      <w:r>
        <w:t>ведущих видов деятельности: предметной и игровой. Осо</w:t>
      </w:r>
      <w:r w:rsidR="00D8107E">
        <w:t xml:space="preserve">бое значение имеет </w:t>
      </w:r>
      <w:r>
        <w:t>совершенствование моторной сферы, развитие двигатель</w:t>
      </w:r>
      <w:r w:rsidR="00D8107E">
        <w:t xml:space="preserve">ных навыков, общей и мелкой </w:t>
      </w:r>
      <w:r>
        <w:t xml:space="preserve">моторики, </w:t>
      </w:r>
      <w:proofErr w:type="spellStart"/>
      <w:r>
        <w:t>межсенсорной</w:t>
      </w:r>
      <w:proofErr w:type="spellEnd"/>
      <w:r>
        <w:t xml:space="preserve"> интеграции.</w:t>
      </w:r>
    </w:p>
    <w:p w14:paraId="48DBCD18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Если обучающиеся с задержкой психомоторного и речевого развития поступают в</w:t>
      </w:r>
    </w:p>
    <w:p w14:paraId="3357E5CA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детский сад в 2,5-3 года, что оптимально, то целесообразно сразу начинать</w:t>
      </w:r>
    </w:p>
    <w:p w14:paraId="0DE1601C" w14:textId="4FD3BC4E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пропедевтическую работу 1-ого этапа. Если обучающиеся с ЗПР поступают в груп</w:t>
      </w:r>
      <w:r w:rsidR="00D8107E">
        <w:t xml:space="preserve">пу </w:t>
      </w:r>
      <w:r>
        <w:t>компенсирующей направленности в старшем дошкольном возрасте, то пропедев</w:t>
      </w:r>
      <w:r w:rsidR="00D8107E">
        <w:t xml:space="preserve">тический </w:t>
      </w:r>
      <w:r>
        <w:t>период необходим, но на него отводится меньше времени, поэтому ра</w:t>
      </w:r>
      <w:r w:rsidR="00D8107E">
        <w:t xml:space="preserve">бота ведется более </w:t>
      </w:r>
      <w:r>
        <w:t>интенсивно.</w:t>
      </w:r>
    </w:p>
    <w:p w14:paraId="12CB8384" w14:textId="5A42C9BB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lastRenderedPageBreak/>
        <w:t>Формирование психологического базиса для развития мышления и речи предпола</w:t>
      </w:r>
      <w:r w:rsidR="00D8107E">
        <w:t xml:space="preserve">гает </w:t>
      </w:r>
      <w:r>
        <w:t>следующее: включение ребенка в общение и в совместную деятельность с педаго</w:t>
      </w:r>
      <w:r w:rsidR="00D8107E">
        <w:t xml:space="preserve">гическим </w:t>
      </w:r>
      <w:r>
        <w:t>работником и другими детьми, развитие не</w:t>
      </w:r>
      <w:r w:rsidR="00D8107E">
        <w:t xml:space="preserve">вербальных и вербальных средств </w:t>
      </w:r>
      <w:r>
        <w:t>коммуникации. Обеспечение полноценного физического развития и оздо</w:t>
      </w:r>
      <w:r w:rsidR="00D8107E">
        <w:t xml:space="preserve">ровление детского </w:t>
      </w:r>
      <w:r>
        <w:t>организма. Важно преодолевать недостатки в двигательной сфе</w:t>
      </w:r>
      <w:r w:rsidR="00D8107E">
        <w:t xml:space="preserve">ре, стимулировать </w:t>
      </w:r>
      <w:r>
        <w:t>двигательную активность, развивать моторный праксис, общую и мелкую мотори</w:t>
      </w:r>
      <w:r w:rsidR="00D8107E">
        <w:t xml:space="preserve">ку; </w:t>
      </w:r>
      <w:r>
        <w:t>чувство ритма, координационные способности.</w:t>
      </w:r>
    </w:p>
    <w:p w14:paraId="24811607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Одним из компонентов коррекционной работы является стимуляция и развитие</w:t>
      </w:r>
    </w:p>
    <w:p w14:paraId="6F06FE36" w14:textId="6400B74C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ориентировочно-исследовательской и познавательной активности, непроизвольно</w:t>
      </w:r>
      <w:r w:rsidR="00D8107E">
        <w:t xml:space="preserve">го </w:t>
      </w:r>
      <w:r>
        <w:t>внимания и памяти, совершенствование сенсорно-перце</w:t>
      </w:r>
      <w:r w:rsidR="00D8107E">
        <w:t xml:space="preserve">птивной деятельности и развитие </w:t>
      </w:r>
      <w:r>
        <w:t>всех видов восприятия, совершенствование предметно-</w:t>
      </w:r>
      <w:proofErr w:type="spellStart"/>
      <w:r>
        <w:t>операциональной</w:t>
      </w:r>
      <w:proofErr w:type="spellEnd"/>
      <w:r>
        <w:t xml:space="preserve"> и </w:t>
      </w:r>
      <w:r w:rsidR="00D8107E">
        <w:t>предметно- игровой</w:t>
      </w:r>
      <w:r>
        <w:t xml:space="preserve"> деятельностей. Уже на первом этапе особое внимание следует уде</w:t>
      </w:r>
      <w:r w:rsidR="00D8107E">
        <w:t xml:space="preserve">лять развитию </w:t>
      </w:r>
      <w:r>
        <w:t>пространственных ориентировок, начиная с ориентировки в телесном пространстве.</w:t>
      </w:r>
    </w:p>
    <w:p w14:paraId="15270ED1" w14:textId="6BCEF305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На начальном этапе коррекции стоит задача разви</w:t>
      </w:r>
      <w:r w:rsidR="00D8107E">
        <w:t xml:space="preserve">тия понимания обращенной речи и </w:t>
      </w:r>
      <w:r>
        <w:t>стимуляции коммуникативной активности с использованием вербальных и невер</w:t>
      </w:r>
      <w:r w:rsidR="00D8107E">
        <w:t xml:space="preserve">бальных </w:t>
      </w:r>
      <w:r>
        <w:t>средств общения.</w:t>
      </w:r>
    </w:p>
    <w:p w14:paraId="167021C6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б) на II этапе планируется целенаправленное формирование и развитие высших100</w:t>
      </w:r>
    </w:p>
    <w:p w14:paraId="66CC6518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психических функций. Необходимыми компонентами являются:</w:t>
      </w:r>
    </w:p>
    <w:p w14:paraId="3B767AEA" w14:textId="4BE6D6AC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развитие коммуникативной деятельности, создание условий для ситуа</w:t>
      </w:r>
      <w:r w:rsidR="00D8107E">
        <w:t xml:space="preserve">тивно-делового, </w:t>
      </w:r>
      <w:proofErr w:type="spellStart"/>
      <w:r>
        <w:t>внеситуативно</w:t>
      </w:r>
      <w:proofErr w:type="spellEnd"/>
      <w:r>
        <w:t>-познавательного общения. Совершенствование коммуни</w:t>
      </w:r>
      <w:r w:rsidR="00D8107E">
        <w:t xml:space="preserve">кативной </w:t>
      </w:r>
      <w:r>
        <w:t>деятельности осуществляют все педагогические работники. Важно обес</w:t>
      </w:r>
      <w:r w:rsidR="00D8107E">
        <w:t xml:space="preserve">печить </w:t>
      </w:r>
      <w:r>
        <w:t>полноценные эмоциональные контакты и сотрудничество с педагогическим работ</w:t>
      </w:r>
      <w:r w:rsidR="00D8107E">
        <w:t xml:space="preserve">ником и </w:t>
      </w:r>
      <w:r>
        <w:t>другими детьми. Важно помнить о формировании механизмов психо</w:t>
      </w:r>
      <w:r w:rsidR="00D8107E">
        <w:t xml:space="preserve">логической адаптации </w:t>
      </w:r>
      <w:r>
        <w:t>в коллективе детей, формировании полноценных межличностных связей; сенсор</w:t>
      </w:r>
      <w:r w:rsidR="00D8107E">
        <w:t xml:space="preserve">ное </w:t>
      </w:r>
      <w:r>
        <w:t>воспитание и формирование эталонных предс</w:t>
      </w:r>
      <w:r w:rsidR="00D8107E">
        <w:t xml:space="preserve">тавлений; развитие зрительной и </w:t>
      </w:r>
      <w:r>
        <w:t>слухоречевой памяти; развитие всех свойств вн</w:t>
      </w:r>
      <w:r w:rsidR="00D8107E">
        <w:t xml:space="preserve">имания и произвольной регуляции </w:t>
      </w:r>
      <w:r>
        <w:t>деятельности; развитие мыслительной деятельности в</w:t>
      </w:r>
      <w:r w:rsidR="00D8107E">
        <w:t xml:space="preserve">о взаимосвязи с развитием речи: </w:t>
      </w:r>
      <w:r>
        <w:t xml:space="preserve">стимуляция мыслительной активности, развитие </w:t>
      </w:r>
      <w:r w:rsidR="00D8107E">
        <w:t xml:space="preserve">мыслительных операций на уровне </w:t>
      </w:r>
      <w:r>
        <w:t xml:space="preserve">наглядного и конкретно-понятийного, а также </w:t>
      </w:r>
      <w:r w:rsidR="00D8107E">
        <w:t xml:space="preserve">элементарного умозаключающего </w:t>
      </w:r>
      <w:r>
        <w:t>мышления; развитие всех сторон речи: ее функций и</w:t>
      </w:r>
      <w:r w:rsidR="00D8107E">
        <w:t xml:space="preserve"> формирование языковых средств; </w:t>
      </w:r>
      <w:r>
        <w:t>усвоение лексико-грамматических категорий, развитие понимания сложных предложно</w:t>
      </w:r>
      <w:r w:rsidR="00D8107E">
        <w:t>-</w:t>
      </w:r>
      <w:r>
        <w:t>падежных конструкций, целенаправленное формирование языковой прогр</w:t>
      </w:r>
      <w:r w:rsidR="00934F36">
        <w:t xml:space="preserve">аммы устного </w:t>
      </w:r>
      <w:r>
        <w:t>высказывания, навыков лексического наполнения и грамматического конструиро</w:t>
      </w:r>
      <w:r w:rsidR="00934F36">
        <w:t xml:space="preserve">вания, </w:t>
      </w:r>
      <w:r>
        <w:t>связной диалогической и монологической речи</w:t>
      </w:r>
      <w:r w:rsidR="00934F36">
        <w:t xml:space="preserve">; целенаправленное формирование </w:t>
      </w:r>
      <w:r>
        <w:t>предметной и игро</w:t>
      </w:r>
      <w:r w:rsidR="00934F36">
        <w:t xml:space="preserve">вой деятельностей. </w:t>
      </w:r>
      <w:r>
        <w:t>Развитие умственных способностей дошкольника происх</w:t>
      </w:r>
      <w:r w:rsidR="00934F36">
        <w:t xml:space="preserve">одит через овладение </w:t>
      </w:r>
      <w:r>
        <w:t>действиями замещения и наглядного моделирования в различных видах деятельно</w:t>
      </w:r>
      <w:r w:rsidR="00934F36">
        <w:t xml:space="preserve">сти, </w:t>
      </w:r>
      <w:r>
        <w:t>поэтому это направление имеет особую важность.</w:t>
      </w:r>
    </w:p>
    <w:p w14:paraId="4B5627A4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В процессе работы не следует забывать о развитии творческих способностей.</w:t>
      </w:r>
    </w:p>
    <w:p w14:paraId="5BE44A74" w14:textId="6452FC04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С учетом того, что у ребенка с задержкой психомоторн</w:t>
      </w:r>
      <w:r w:rsidR="00934F36">
        <w:t xml:space="preserve">ого и речевого развития ни один </w:t>
      </w:r>
      <w:r>
        <w:t>из видов деятельности не формируется своевременно и полноценно, необхо</w:t>
      </w:r>
      <w:r w:rsidR="00934F36">
        <w:t xml:space="preserve">димо </w:t>
      </w:r>
      <w:r>
        <w:t>целенаправленное развитие предметно-практической и игровой деятельности.</w:t>
      </w:r>
    </w:p>
    <w:p w14:paraId="6009356E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Общая задача всех участников коррекционно-педагогического процесса -</w:t>
      </w:r>
    </w:p>
    <w:p w14:paraId="5C53AF60" w14:textId="5E9B2428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формирование ведущих видов деятельности ребенка, их мотивационных, ориентировочно</w:t>
      </w:r>
      <w:r w:rsidR="00934F36">
        <w:t>-</w:t>
      </w:r>
      <w:r>
        <w:t>операционных и регуляционных компонентов.</w:t>
      </w:r>
    </w:p>
    <w:p w14:paraId="1872D818" w14:textId="5A4DADD2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Развитие саморегуляции. Ребенка необходимо учить слушать инструкцию, адекватно</w:t>
      </w:r>
      <w:r w:rsidR="00934F36">
        <w:t xml:space="preserve"> </w:t>
      </w:r>
      <w:r>
        <w:t>действовать в соответствии с ней, замечать и исправлять свои ошибки, оце</w:t>
      </w:r>
      <w:r w:rsidR="00934F36">
        <w:t xml:space="preserve">нивать результат </w:t>
      </w:r>
      <w:r>
        <w:t>своей работы. Это будет способствовать формированию предпосылок для овладе</w:t>
      </w:r>
      <w:r w:rsidR="00934F36">
        <w:t xml:space="preserve">ния </w:t>
      </w:r>
      <w:r>
        <w:t>учебной деятельностью на этапе школьного обучения.</w:t>
      </w:r>
    </w:p>
    <w:p w14:paraId="08D8D61B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lastRenderedPageBreak/>
        <w:t>Важным направлением является развитие эмоционально-личностной сферы</w:t>
      </w:r>
      <w:proofErr w:type="gramStart"/>
      <w:r>
        <w:t>-это</w:t>
      </w:r>
      <w:proofErr w:type="gramEnd"/>
    </w:p>
    <w:p w14:paraId="019A84EE" w14:textId="11E818DD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proofErr w:type="spellStart"/>
      <w:r>
        <w:t>психокоррекционная</w:t>
      </w:r>
      <w:proofErr w:type="spellEnd"/>
      <w:r>
        <w:t xml:space="preserve"> работа по преодолению эмоционально-волевой незрело</w:t>
      </w:r>
      <w:r w:rsidR="00934F36">
        <w:t>сти,</w:t>
      </w:r>
    </w:p>
    <w:p w14:paraId="1FEA5E01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негативных черт формирующегося характера, поведенческих отклонений.</w:t>
      </w:r>
    </w:p>
    <w:p w14:paraId="75FA2431" w14:textId="419A4208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в) на III этапе вся работа строится с ориентацией на развитие возможностей ребен</w:t>
      </w:r>
      <w:r w:rsidR="00934F36">
        <w:t xml:space="preserve">ка к </w:t>
      </w:r>
      <w:r>
        <w:t>достижению целевых ориентиров дошкольного образования и формирование зна</w:t>
      </w:r>
      <w:r w:rsidR="00934F36">
        <w:t xml:space="preserve">чимых в </w:t>
      </w:r>
      <w:r>
        <w:t>школе навыков, основных компонентов психоло</w:t>
      </w:r>
      <w:r w:rsidR="00934F36">
        <w:t xml:space="preserve">гической готовности к школьному </w:t>
      </w:r>
      <w:r>
        <w:t>обучению.</w:t>
      </w:r>
    </w:p>
    <w:p w14:paraId="211C2CDF" w14:textId="4E7B2773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 xml:space="preserve">Особое внимание уделяется развитию мыслительных операций, </w:t>
      </w:r>
      <w:proofErr w:type="spellStart"/>
      <w:r>
        <w:t>конкретнопонятийного</w:t>
      </w:r>
      <w:proofErr w:type="spellEnd"/>
      <w:r>
        <w:t>, элементарного умозаключающего мышления, формированию обобщаю</w:t>
      </w:r>
      <w:r w:rsidR="00934F36">
        <w:t xml:space="preserve">щих </w:t>
      </w:r>
      <w:r>
        <w:t>понятий, обогащению и систематизации представлений об окружающем мире.</w:t>
      </w:r>
    </w:p>
    <w:p w14:paraId="50F22068" w14:textId="65A5589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Преодоление недостатков в речевом развитии - важнейшая задача в работе учителя</w:t>
      </w:r>
      <w:r w:rsidR="00934F36">
        <w:t xml:space="preserve"> </w:t>
      </w:r>
      <w:r>
        <w:t>логопеда, учителя-дефектолога и воспитателей. Она включает в себя традиционные</w:t>
      </w:r>
    </w:p>
    <w:p w14:paraId="23557ABB" w14:textId="592525C0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направления по формированию фонетико-фонемати</w:t>
      </w:r>
      <w:r w:rsidR="00934F36">
        <w:t xml:space="preserve">ческих и лексико-грамматических </w:t>
      </w:r>
      <w:r>
        <w:t>средств языка, развитию связной речи, подготовке к обучению грамоте. У обуча</w:t>
      </w:r>
      <w:r w:rsidR="00934F36">
        <w:t xml:space="preserve">ющихся с </w:t>
      </w:r>
      <w:r>
        <w:t xml:space="preserve">задержкой </w:t>
      </w:r>
      <w:proofErr w:type="spellStart"/>
      <w:r>
        <w:t>психоречевого</w:t>
      </w:r>
      <w:proofErr w:type="spellEnd"/>
      <w:r>
        <w:t xml:space="preserve"> развития страдают все функци</w:t>
      </w:r>
      <w:r w:rsidR="00934F36">
        <w:t xml:space="preserve">и речи, поэтому особое внимание </w:t>
      </w:r>
      <w:r>
        <w:t>уделяется как коммуникативной, так и регулирующей планирующей функции ре</w:t>
      </w:r>
      <w:r w:rsidR="00934F36">
        <w:t xml:space="preserve">чи, </w:t>
      </w:r>
      <w:r>
        <w:t>развитию словесной регуляции действий и формированию механизмов, необходи</w:t>
      </w:r>
      <w:r w:rsidR="00934F36">
        <w:t xml:space="preserve">мых для </w:t>
      </w:r>
      <w:r>
        <w:t>овладения связной речью.</w:t>
      </w:r>
    </w:p>
    <w:p w14:paraId="13C61DF7" w14:textId="2DB00EEB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 xml:space="preserve">На этапе подготовки к школе одной из важных задач является обучение </w:t>
      </w:r>
      <w:proofErr w:type="spellStart"/>
      <w:r>
        <w:t>звукослоговому</w:t>
      </w:r>
      <w:proofErr w:type="spellEnd"/>
      <w:r>
        <w:t xml:space="preserve"> анализу и синтезу, формирование предпосыло</w:t>
      </w:r>
      <w:r w:rsidR="00934F36">
        <w:t xml:space="preserve">к для овладения навыками письма </w:t>
      </w:r>
      <w:r>
        <w:t>и чтения. Не менее важная задача - стимуляция коммуникативной активно</w:t>
      </w:r>
      <w:r w:rsidR="00934F36">
        <w:t xml:space="preserve">сти, </w:t>
      </w:r>
      <w:r>
        <w:t>совершенствование речевой коммуникации: создание у</w:t>
      </w:r>
      <w:r w:rsidR="00934F36">
        <w:t xml:space="preserve">словий для ситуативно-делового, </w:t>
      </w:r>
      <w:proofErr w:type="spellStart"/>
      <w:r>
        <w:t>внеситуативно</w:t>
      </w:r>
      <w:proofErr w:type="spellEnd"/>
      <w:r>
        <w:t xml:space="preserve">-познавательного и </w:t>
      </w:r>
      <w:proofErr w:type="spellStart"/>
      <w:r>
        <w:t>внеситуативно</w:t>
      </w:r>
      <w:proofErr w:type="spellEnd"/>
      <w:r>
        <w:t>-личностного общения.</w:t>
      </w:r>
    </w:p>
    <w:p w14:paraId="74497E76" w14:textId="65B491EC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Психологическая коррекция предусматривает разв</w:t>
      </w:r>
      <w:r w:rsidR="00934F36">
        <w:t xml:space="preserve">итие образа Я, предупреждение и </w:t>
      </w:r>
      <w:r>
        <w:t xml:space="preserve">преодоление недостатков в эмоционально-личностной, </w:t>
      </w:r>
      <w:r w:rsidR="00934F36">
        <w:t xml:space="preserve">волевой и поведенческой сферах. </w:t>
      </w:r>
      <w:r>
        <w:t>Одно из приоритетных направлений - развитие нравственно-этической сфе</w:t>
      </w:r>
      <w:r w:rsidR="00934F36">
        <w:t xml:space="preserve">ры, </w:t>
      </w:r>
      <w:r>
        <w:t>создание условий для эмоционально-личностного становления и социальной адап</w:t>
      </w:r>
      <w:r w:rsidR="00934F36">
        <w:t xml:space="preserve">тации </w:t>
      </w:r>
      <w:r>
        <w:t>обучающихся.</w:t>
      </w:r>
    </w:p>
    <w:p w14:paraId="727CE121" w14:textId="21883D78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Такой подход соответствует обеспечению преемстве</w:t>
      </w:r>
      <w:r w:rsidR="00934F36">
        <w:t xml:space="preserve">нности дошкольного и начального </w:t>
      </w:r>
      <w:r>
        <w:t>общего образования за счет развития функционального базиса для фор</w:t>
      </w:r>
      <w:r w:rsidR="00934F36">
        <w:t xml:space="preserve">мирования </w:t>
      </w:r>
      <w:r>
        <w:t xml:space="preserve">предпосылок универсальных учебных действий </w:t>
      </w:r>
      <w:r w:rsidR="00934F36">
        <w:t xml:space="preserve">(далее - У УД). Именно на УУД в </w:t>
      </w:r>
      <w:r>
        <w:t>личностной, коммуникативной, познавательной и регулятивной сферах ориентиро</w:t>
      </w:r>
      <w:r w:rsidR="00934F36">
        <w:t xml:space="preserve">ваны </w:t>
      </w:r>
      <w:r>
        <w:t>стандарты начального общего образования.</w:t>
      </w:r>
    </w:p>
    <w:p w14:paraId="3BD59305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Результаты педагогической диагностики (мониторинга) могут использоваться</w:t>
      </w:r>
    </w:p>
    <w:p w14:paraId="0B75ED2D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исключительно для решения следующих образовательных задач:</w:t>
      </w:r>
    </w:p>
    <w:p w14:paraId="4618A054" w14:textId="68A330EF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1) индивидуализации образования (в том числе подд</w:t>
      </w:r>
      <w:r w:rsidR="00934F36">
        <w:t>ержки ребенка, построения его</w:t>
      </w:r>
    </w:p>
    <w:p w14:paraId="39CB8D35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образовательной траектории или профессиональной коррекции особенностей его развития);</w:t>
      </w:r>
    </w:p>
    <w:p w14:paraId="50F50A29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2) оптимизации работы с группой обучающихся.</w:t>
      </w:r>
    </w:p>
    <w:p w14:paraId="6393B3EA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При необходимости используется психологическая диагностика развития</w:t>
      </w:r>
    </w:p>
    <w:p w14:paraId="07DD8AA6" w14:textId="02AC126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обучающихся (выявление и изучение индивидуально-психологических особенно</w:t>
      </w:r>
      <w:r w:rsidR="00934F36">
        <w:t xml:space="preserve">стей, </w:t>
      </w:r>
      <w:r>
        <w:t>обучающихся), которую проводят педагоги-психологи. В этом случае участие ре</w:t>
      </w:r>
      <w:r w:rsidR="00934F36">
        <w:t xml:space="preserve">бенка в </w:t>
      </w:r>
      <w:r>
        <w:t>психологической диагностике допускается только с согласия его родителей (закон</w:t>
      </w:r>
      <w:r w:rsidR="00934F36">
        <w:t xml:space="preserve">ных </w:t>
      </w:r>
      <w:r>
        <w:t>представителей).</w:t>
      </w:r>
    </w:p>
    <w:p w14:paraId="591CBB19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Воспитатели в диагностической работе используют только метод наблюдения и</w:t>
      </w:r>
    </w:p>
    <w:p w14:paraId="1FC346E8" w14:textId="2179797E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анализируют образовательные трудности обучающихся, которые возникают у обу</w:t>
      </w:r>
      <w:r w:rsidR="00934F36">
        <w:t xml:space="preserve">чающихся </w:t>
      </w:r>
      <w:r>
        <w:t>в процессе освоения разделов образовательной программы, то есть ре</w:t>
      </w:r>
      <w:r w:rsidR="00934F36">
        <w:t xml:space="preserve">шают задачи </w:t>
      </w:r>
      <w:r>
        <w:t>педагогической диагностики.</w:t>
      </w:r>
    </w:p>
    <w:p w14:paraId="2183EA2E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 xml:space="preserve">Учитель-дефектолог, учитель-логопед используют различные методы </w:t>
      </w:r>
      <w:proofErr w:type="spellStart"/>
      <w:r>
        <w:t>психологопедагогической</w:t>
      </w:r>
      <w:proofErr w:type="spellEnd"/>
      <w:r>
        <w:t xml:space="preserve"> диагностики в рамках своей профессиональной компетентности.</w:t>
      </w:r>
    </w:p>
    <w:p w14:paraId="0D45BEC9" w14:textId="3AD36358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lastRenderedPageBreak/>
        <w:t>Главным в оценке результатов является качественный анализ процесса деятельно</w:t>
      </w:r>
      <w:r w:rsidR="0058304B">
        <w:t xml:space="preserve">сти </w:t>
      </w:r>
      <w:r>
        <w:t>ребенка, учет особенностей мотивации, программирования, регуляции, содержа</w:t>
      </w:r>
      <w:r w:rsidR="0058304B">
        <w:t xml:space="preserve">тельной </w:t>
      </w:r>
      <w:r>
        <w:t>стороны деятельности и ее результатов. Анализ меры помощи педагогического ра</w:t>
      </w:r>
      <w:r w:rsidR="0058304B">
        <w:t xml:space="preserve">ботника, </w:t>
      </w:r>
      <w:r>
        <w:t>способности ребенка к переносу новых способов действий</w:t>
      </w:r>
      <w:r w:rsidR="0058304B">
        <w:t xml:space="preserve"> в измененные условия позволяет </w:t>
      </w:r>
      <w:r>
        <w:t>выявить особенности обучаемости обучающихся, что имеет значение для построе</w:t>
      </w:r>
      <w:r w:rsidR="0058304B">
        <w:t xml:space="preserve">ния </w:t>
      </w:r>
      <w:r>
        <w:t>индивидуальных и групповых программ коррекционно</w:t>
      </w:r>
      <w:r w:rsidR="0058304B">
        <w:t xml:space="preserve">-образовательной работы, выбора </w:t>
      </w:r>
      <w:r>
        <w:t>стиля и характера взаимодействия педагогических работников и ребенка.</w:t>
      </w:r>
    </w:p>
    <w:p w14:paraId="47B4E994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Индивидуальные образовательные потребности ребенка определяются с учетом</w:t>
      </w:r>
    </w:p>
    <w:p w14:paraId="0271B454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показателей речевого, познавательного и личностного развития, выявленных при</w:t>
      </w:r>
    </w:p>
    <w:p w14:paraId="5F1F9AA9" w14:textId="77777777" w:rsidR="00AC6031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психолого-педагогическом обследовании.</w:t>
      </w:r>
    </w:p>
    <w:p w14:paraId="02F00378" w14:textId="07986625" w:rsidR="0005684E" w:rsidRDefault="00AC6031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Результаты психолого-педагогической диагностики могут использоваться для ре</w:t>
      </w:r>
      <w:r w:rsidR="0058304B">
        <w:t xml:space="preserve">шения </w:t>
      </w:r>
      <w:r>
        <w:t>задач психологического сопровождения и проведения квалифицированной коррек</w:t>
      </w:r>
      <w:r w:rsidR="0058304B">
        <w:t xml:space="preserve">ции </w:t>
      </w:r>
      <w:r>
        <w:t>развития обучающихся, а также позволят определить содержание обра</w:t>
      </w:r>
      <w:r w:rsidR="0058304B">
        <w:t xml:space="preserve">зовательной работы </w:t>
      </w:r>
      <w:r>
        <w:t>с ребенком с учетом выявленных образовательных трудностей.</w:t>
      </w:r>
    </w:p>
    <w:p w14:paraId="5691B19B" w14:textId="77777777" w:rsidR="004643B7" w:rsidRPr="004643B7" w:rsidRDefault="004643B7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  <w:rPr>
          <w:b/>
        </w:rPr>
      </w:pPr>
      <w:r w:rsidRPr="004643B7">
        <w:rPr>
          <w:b/>
        </w:rPr>
        <w:t>2.3.3. Содержание образовательной деятельности по профессиональной</w:t>
      </w:r>
    </w:p>
    <w:p w14:paraId="2E576798" w14:textId="77777777" w:rsidR="004643B7" w:rsidRPr="004643B7" w:rsidRDefault="004643B7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  <w:rPr>
          <w:b/>
        </w:rPr>
      </w:pPr>
      <w:r w:rsidRPr="004643B7">
        <w:rPr>
          <w:b/>
        </w:rPr>
        <w:t>коррекции недостатков в развитии обучающихся с ЗПР.</w:t>
      </w:r>
    </w:p>
    <w:p w14:paraId="1F894275" w14:textId="60F80F15" w:rsidR="004643B7" w:rsidRDefault="004643B7" w:rsidP="00890AB8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</w:pPr>
      <w:r>
        <w:t>Коррекционно-развивающая и профилактическая работа с детьми с ЗПР пронизывает все образовательные области, предусмотренные Стандартом. Содержание коррекционной работы определяется как с учетом возраста обучающихся, так (и прежде всего) на основе выявления их достижений, образовательных трудностей и недостатков в развитии.</w:t>
      </w:r>
    </w:p>
    <w:p w14:paraId="6FC75572" w14:textId="77777777" w:rsidR="004643B7" w:rsidRPr="001E5E47" w:rsidRDefault="004643B7" w:rsidP="006127C4">
      <w:pPr>
        <w:pStyle w:val="Default"/>
        <w:shd w:val="clear" w:color="auto" w:fill="FFFFFF" w:themeFill="background1"/>
        <w:tabs>
          <w:tab w:val="left" w:pos="142"/>
        </w:tabs>
        <w:ind w:right="452"/>
        <w:jc w:val="center"/>
        <w:rPr>
          <w:b/>
        </w:rPr>
      </w:pPr>
      <w:r w:rsidRPr="001E5E47">
        <w:rPr>
          <w:b/>
        </w:rPr>
        <w:t>Коррекционно-развивающая работа в образовательной области</w:t>
      </w:r>
    </w:p>
    <w:p w14:paraId="102CB465" w14:textId="63F299C6" w:rsidR="004643B7" w:rsidRDefault="004643B7" w:rsidP="006127C4">
      <w:pPr>
        <w:pStyle w:val="Default"/>
        <w:shd w:val="clear" w:color="auto" w:fill="FFFFFF" w:themeFill="background1"/>
        <w:tabs>
          <w:tab w:val="left" w:pos="142"/>
        </w:tabs>
        <w:ind w:right="452"/>
        <w:jc w:val="center"/>
        <w:rPr>
          <w:b/>
        </w:rPr>
      </w:pPr>
      <w:r w:rsidRPr="001E5E47">
        <w:rPr>
          <w:b/>
        </w:rPr>
        <w:t>«Социально-коммуникативное развитие»</w:t>
      </w:r>
    </w:p>
    <w:p w14:paraId="49B5155C" w14:textId="77777777" w:rsidR="008A2F6A" w:rsidRDefault="008A2F6A" w:rsidP="004643B7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  <w:rPr>
          <w:b/>
        </w:rPr>
      </w:pPr>
    </w:p>
    <w:p w14:paraId="43013919" w14:textId="77777777" w:rsidR="008A2F6A" w:rsidRDefault="008A2F6A" w:rsidP="004643B7">
      <w:pPr>
        <w:pStyle w:val="Default"/>
        <w:shd w:val="clear" w:color="auto" w:fill="FFFFFF" w:themeFill="background1"/>
        <w:tabs>
          <w:tab w:val="left" w:pos="142"/>
        </w:tabs>
        <w:ind w:right="452"/>
        <w:jc w:val="both"/>
        <w:rPr>
          <w:b/>
        </w:rPr>
      </w:pP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322"/>
      </w:tblGrid>
      <w:tr w:rsidR="008A2F6A" w:rsidRPr="008A2F6A" w14:paraId="0487F998" w14:textId="77777777" w:rsidTr="006127C4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30A7" w14:textId="77777777" w:rsidR="008A2F6A" w:rsidRPr="0013046F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4D37" w14:textId="77777777" w:rsidR="008A2F6A" w:rsidRPr="0013046F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педагогические условия реализации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коррекционной работы</w:t>
            </w:r>
          </w:p>
        </w:tc>
      </w:tr>
      <w:tr w:rsidR="008A2F6A" w:rsidRPr="008A2F6A" w14:paraId="70A680EB" w14:textId="77777777" w:rsidTr="006127C4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020D" w14:textId="77777777" w:rsidR="008A2F6A" w:rsidRP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направленность работы в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рамках социализации,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развития общения,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нравственного,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патриотического воспитания.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Ребенок в семье и сообществе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56AF" w14:textId="77777777" w:rsidR="008A2F6A" w:rsidRPr="0013046F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эмоционального и ситуативно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делового общения с педагогическим работником и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другими детьми: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устанавливать эмоциональный контакт,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пробуждать чувство доверия и желание сотрудничать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педагогическим работником;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создавать условия для ситуативно-делового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 с педагогическим работником и другими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детьми, раскрывая способы совместных действий с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предметами, побуждая и поощряя стремление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к подражанию;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поддерживать инициативу обучающихся к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совместной деятельности и к играм рядом, вместе;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формировать средства межличностного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взаимодействия обучающихся в ходе специально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созданных ситуаций и в самостоятельной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деятельности, побуждать их использовать речевые и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неречевые средства коммуникации; учить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пользоваться различными типами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коммуникативных высказываний (задавать вопросы,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строить простейшие сообщения и побуждения);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по мере взросления и совершенствования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возможностей побуждать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обучающихся к </w:t>
            </w:r>
            <w:proofErr w:type="spellStart"/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-познавательному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общению, поддерживать инициативу в познании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окружающего, создавать проблемные ситуации,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побуждающие обучающихся к вопросам;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завершающих этапах дошкольного образования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создавать условия для перехода ребенка на уровень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-личностного общения, привлекая его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внимания к особенностям поведения, действиям,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характеру педагогических работников; готовить к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контекстному общению, предполагающему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соблюдение определенных правил коммуникации.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Создание условий для формирования у ребенка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первоначальных представлений о себе: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на начальных этапах работы пробуждать у ребенка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интерес к себе, привлекать внимание к его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зеркальному отражению, гладить по головке,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называть ребенка, показывая на отражение, по имени,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 жестом: "Кто там? Васенька! И тут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Васенька!";</w:t>
            </w: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рассматривать с детьми фотографии, побуждать</w:t>
            </w:r>
          </w:p>
          <w:p w14:paraId="4D5F9F13" w14:textId="77777777" w:rsidR="0013046F" w:rsidRPr="0013046F" w:rsidRDefault="00CB0150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себя, других членов семьи, радоваться вместе с ними, указывать друг на друга, называть по имени, рисовать ребенка</w:t>
            </w:r>
            <w:r w:rsidR="0013046F"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одного, с мамой, с среди друзей;</w:t>
            </w:r>
          </w:p>
          <w:p w14:paraId="50CC1B54" w14:textId="77777777" w:rsidR="00CB0150" w:rsidRPr="0013046F" w:rsidRDefault="0013046F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3)обращать внимание на заинтересованность ребёнка</w:t>
            </w:r>
            <w:r w:rsidR="00CB0150"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3C579C" w14:textId="77777777" w:rsidR="0013046F" w:rsidRDefault="0013046F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признании его усилий, стремления к сотрудничеству с педагогическим работником, направленности на получение результата.</w:t>
            </w:r>
          </w:p>
          <w:p w14:paraId="794596E6" w14:textId="77777777" w:rsidR="008900E0" w:rsidRDefault="008900E0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привлечения внимания и интереса к другим детям, к взаимодействию с ними:</w:t>
            </w:r>
          </w:p>
          <w:p w14:paraId="33EEFFC3" w14:textId="77777777" w:rsidR="008C6EDE" w:rsidRDefault="008C6EDE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1)учить выражать расположение путём ласковых прикосновений, поглаживания, визуального</w:t>
            </w:r>
            <w:r w:rsidR="00F6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контакта;</w:t>
            </w:r>
          </w:p>
          <w:p w14:paraId="27E6331A" w14:textId="77777777" w:rsidR="00F61D2B" w:rsidRDefault="00F61D2B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2)учить обучающихся взаимодействовать на положительной эмоциональной основе, не причиняя друг другу вреда, обмениваться игрушками;</w:t>
            </w:r>
          </w:p>
          <w:p w14:paraId="3F8D4367" w14:textId="77777777" w:rsidR="00F61D2B" w:rsidRDefault="00F61D2B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3)создавать условия для совместных действий обучающихся и педагогических работников (игры с одним предметом – мячом, с песком, с водой);</w:t>
            </w:r>
          </w:p>
          <w:p w14:paraId="518318F4" w14:textId="5AEF95C3" w:rsidR="00F61D2B" w:rsidRDefault="00F61D2B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0C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14:paraId="1DAC4864" w14:textId="77777777" w:rsidR="00674F40" w:rsidRDefault="00F61D2B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вызывать интерес и положительные эмоциональный отклик при</w:t>
            </w:r>
            <w:r w:rsidR="0088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проведении праздников (Новый год, День рождения, выпускной праздник в детском саду).</w:t>
            </w:r>
          </w:p>
          <w:p w14:paraId="48416D3F" w14:textId="77777777" w:rsidR="00674F40" w:rsidRDefault="00674F40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и предпосылок для развития у обучающихся представлений о месте человека в окружающем мире, формирования социальных эмоций, усвоения моральных норм и правил:</w:t>
            </w:r>
          </w:p>
          <w:p w14:paraId="0C3159AD" w14:textId="577FBFD8" w:rsidR="00B52DE3" w:rsidRDefault="00674F40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0C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чувство собственного достоинства, уважения к другому человеку, педагогическому работнику, дру</w:t>
            </w:r>
            <w:r w:rsidR="00B5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 детям через пример (педагогического работника) и в играх-драматизациях со сменой ролей;</w:t>
            </w:r>
          </w:p>
          <w:p w14:paraId="1ADCB3C5" w14:textId="5321ECA1" w:rsidR="00B52DE3" w:rsidRDefault="00B52DE3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0C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14:paraId="699FE681" w14:textId="77777777" w:rsidR="00F61D2B" w:rsidRDefault="00B52DE3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F6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социальные эмоции: эмпатию, побужда</w:t>
            </w:r>
            <w:r w:rsidR="00FF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к сочувственному отношению к другим детям, к оказанию им помощи; формировать, внимательное и уважительное отношение к родителям (законным представителям), </w:t>
            </w:r>
            <w:r w:rsidR="0008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работником; окружающим детям;</w:t>
            </w:r>
          </w:p>
          <w:p w14:paraId="537326A3" w14:textId="499779A1" w:rsidR="00C04EBD" w:rsidRDefault="00C04EB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0C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14:paraId="64340DE5" w14:textId="2C1C0278" w:rsidR="00C04EBD" w:rsidRDefault="00C04EB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0C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аде</w:t>
            </w:r>
            <w:r w:rsidR="000C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14:paraId="345F6A11" w14:textId="77777777" w:rsidR="000C11A4" w:rsidRDefault="000C11A4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создавать </w:t>
            </w:r>
            <w:r w:rsidR="003E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обучающиеся с ЗПР;</w:t>
            </w:r>
          </w:p>
          <w:p w14:paraId="767E91A6" w14:textId="3611C320" w:rsidR="003E544F" w:rsidRPr="008A2F6A" w:rsidRDefault="003E544F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 давал нравственную оценку своим поступкам и поступкам друзей; придерживался правил в повседневной жизни.</w:t>
            </w:r>
          </w:p>
        </w:tc>
      </w:tr>
    </w:tbl>
    <w:p w14:paraId="3EAC9BB3" w14:textId="4B74D788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7585F" w14:textId="77777777" w:rsidR="008D65C5" w:rsidRDefault="008A2F6A" w:rsidP="0039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322"/>
      </w:tblGrid>
      <w:tr w:rsidR="008D65C5" w:rsidRPr="008D65C5" w14:paraId="63D73C4F" w14:textId="77777777" w:rsidTr="00050EA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E11C" w14:textId="77777777" w:rsidR="008D65C5" w:rsidRPr="008D65C5" w:rsidRDefault="008D65C5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направленность работы по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навыков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самообслуживания, трудовому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воспитанию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A32C" w14:textId="77777777" w:rsidR="008D65C5" w:rsidRDefault="008D65C5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планировать деятельность, поэтапно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осуществлять, давать о ней словесный отчет,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саморегуляции в совместной с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педагогическим работником и в самостоятельной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деятельности: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бережно относиться ко всем проявлениям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самостоятельности обучающихся в быту, во время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игры;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закреплять навыки самообслуживания, личной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гигиены с опорой на карточки-схемы, отражающие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последовательность действий; привлекать внимание к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поддержанию опрятного внешнего вида; содержать в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порядке собственную одежду;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закреплять усвоение алгоритма действий в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процессах умывания, одевания, еды, уборки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помещения, используя вербальные и невербальные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средства: показ и называние картинок, в которых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отражена последовательность действий при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проведении процессов самообслуживания,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гигиенических процедур;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стимулировать желание обучающихся отражать в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играх свой опыт по самообслуживанию, культурно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гигиенические навыки, навыки безопасного для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здоровья поведения в доме, на природе и на улице;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воспитывать осознание важности бережного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отношения к результатам труда человека (предметам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быта, одежде, игрушкам);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развивать способность к элементарному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планированию, к произвольной регуляции действий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 самообслуживании в бытовой элементарной</w:t>
            </w:r>
            <w:r w:rsidR="000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планированию</w:t>
            </w:r>
            <w:r w:rsidR="000C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произвольной регуляции действий при самообслуживании в бытовой элементарной хозяйственной деятельности;</w:t>
            </w:r>
          </w:p>
          <w:p w14:paraId="536E007E" w14:textId="6F9D7DF2" w:rsidR="0006155B" w:rsidRDefault="0006155B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 w:rsidR="004E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трудовые действия обучающихся,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14:paraId="1597ADA1" w14:textId="77777777" w:rsidR="001A2ACA" w:rsidRDefault="001A2ACA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8)воспитывать у обучающихся желание трудиться вместе с педагогическим работником на участке Организации, поддерживать порядок на игровой</w:t>
            </w:r>
            <w:r w:rsidR="007C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14:paraId="76FE6E14" w14:textId="77777777" w:rsidR="004E1451" w:rsidRDefault="004E1451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стимулировать интерес обучающихся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</w:t>
            </w:r>
            <w:r w:rsidR="00DB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обучающихся ориентироваться на свойства материалов при изготовлении поделок;</w:t>
            </w:r>
            <w:r w:rsidR="00BB6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85863A" w14:textId="77777777" w:rsidR="00BB6319" w:rsidRDefault="00BB6319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развивать планирующую и регулирующую функции речи обучающихся в процессе изготовления различных поделок и хозяйственно-бытового труда, заранее расп</w:t>
            </w:r>
            <w:r w:rsidR="007D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ределяя предстоящую работу по этапам, подбирая необходимые орудия и материалы для труда;</w:t>
            </w:r>
          </w:p>
          <w:p w14:paraId="05BDEC38" w14:textId="77777777" w:rsidR="007D06A0" w:rsidRDefault="007D06A0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r w:rsidR="0033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сервировать стол по предварительному плану-инструкции (вместе с педагогическим работником);</w:t>
            </w:r>
          </w:p>
          <w:p w14:paraId="3780D0CE" w14:textId="621BC967" w:rsidR="00161FC8" w:rsidRPr="008D65C5" w:rsidRDefault="00161FC8" w:rsidP="008D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расширять словарь обучающихся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</w:tbl>
    <w:p w14:paraId="57904640" w14:textId="157B3E9B" w:rsidR="008D65C5" w:rsidRDefault="008D65C5" w:rsidP="008D65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322"/>
      </w:tblGrid>
      <w:tr w:rsidR="00DA6530" w:rsidRPr="00DA6530" w14:paraId="4A4FB957" w14:textId="77777777" w:rsidTr="00DA653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E73F" w14:textId="77777777" w:rsidR="00DA6530" w:rsidRPr="00DA6530" w:rsidRDefault="00DA6530" w:rsidP="00DA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безопасного поведения в быту,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социуме, природе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C27F" w14:textId="77777777" w:rsidR="00DA6530" w:rsidRDefault="00DA6530" w:rsidP="00DA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осмысленного отношения к факторам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опасности для человека и безопасного поведения: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знакомить с условиями быта человека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одновременно с формированием понимания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различной знаковой, бытовой, световой и другой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окружающей человека информации;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разъяснять назначения различных видов техники и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технических устройств (от видов транспорта до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бытовых приборов) и обучать элементарному их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использованию, учитывая правила техники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безопасности;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развивать, значимые для профилактики детского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травматизма тактильные, вестибулярные, зрительные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ощущения обучающихся, процессы памяти,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внимания;</w:t>
            </w:r>
          </w:p>
          <w:p w14:paraId="7B3C3E00" w14:textId="77777777" w:rsidR="00265E5E" w:rsidRDefault="0013280B" w:rsidP="00DA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обращать внимание на особенности психомоторики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ЗПР и в соответствии с ними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профилактику умственного и физического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переутомления обучающихся в разные режимные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моменты;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соблюдать гигиенический режим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 обучающихся, обеспечивать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здоровьесберегающий</w:t>
            </w:r>
            <w:proofErr w:type="spellEnd"/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щадящий режимы нагрузок;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побуждать обучающихся использовать в реальных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ситуациях и играх знания об основных правилах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безопасного поведения в стандартных и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чрезвычайных ситуациях, полученные в ходе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экскурсий, наблюдений, знакомства с</w:t>
            </w:r>
            <w:r w:rsidR="0042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 литературой</w:t>
            </w:r>
            <w:r w:rsidR="0042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картинным материалом, историческими сведениями, мультфильмами;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способствовать осознанию опасности тех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иных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предметов и ситуаций с опорой на мультфильмы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иллюстрации, литературные</w:t>
            </w:r>
            <w:r w:rsidR="005B66A9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B66A9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произведения;</w:t>
            </w:r>
            <w:r w:rsidR="005B66A9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стимулировать интерес обучающихся к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творческим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играм с сюжетами, расширяющими и уточняющими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представления о способах поведения в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чрезвычайных ситуациях и в ситуациях,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потенциально опасных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жизни и здоровья, учить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наполнять знакомую игру новым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содержанием;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формировать представления обучающихся о труде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(сотрудник МЧС (спасатель, пожарный), сотрудник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полиции и ГИБДД (регулировщик, полицейский),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водители транспортных средств, работники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информационной службы), побуждать их отражать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полученные представления в игре;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учить обучающихся называть и набирать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специальные номера телефонов, четко и правильно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сообщать необходимую информацию (в соответствии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возрастными и интеллектуальными особенностями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обучающихся);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11) формировать элементарные представления о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безопасном поведении в информационной среде: о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необходимости согласовывать свои действия с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родителями (законными представителями),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педагогическим работником по допустимой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продолжительности просмотра телевизионной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передачи, компьютерных игр и занятий;</w:t>
            </w:r>
            <w:r w:rsidR="00055D51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709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закреплять кооперативные умения обучающихся в</w:t>
            </w:r>
            <w:r w:rsidR="0099709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процессе игр и образовательных ситуаций, проявляя</w:t>
            </w:r>
            <w:r w:rsidR="0099709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отношения партнерства, взаимопомощи, в ходе</w:t>
            </w:r>
            <w:r w:rsidR="0099709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проигрывания ситуаций по основам безопасности</w:t>
            </w:r>
            <w:r w:rsidR="0099709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жизнедеятельности;</w:t>
            </w:r>
            <w:r w:rsidR="0099709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4287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расширять объем предметного (существительные), предикативного (глаголы) и адъективного</w:t>
            </w:r>
            <w:r w:rsidR="0014287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(прилагательные) словарей, </w:t>
            </w:r>
            <w:proofErr w:type="spellStart"/>
            <w:r w:rsidR="0014287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импрессивной</w:t>
            </w:r>
            <w:proofErr w:type="spellEnd"/>
            <w:r w:rsidR="0014287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4287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экспрессивной речи для называния объектов, явлений,</w:t>
            </w:r>
            <w:r w:rsidR="0014287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ситуаций по вопросам безопасного поведения;</w:t>
            </w:r>
            <w:r w:rsidR="008016BC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00BB3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объяснять семантику слов по тематике, связанной</w:t>
            </w:r>
            <w:r w:rsidR="00E00BB3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безопасностью поведения (пассажир, пешеход,</w:t>
            </w:r>
            <w:r w:rsidR="00E00BB3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водитель транспортного средства, сотрудник МЧС,</w:t>
            </w:r>
            <w:r w:rsidR="00E00BB3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ГИБДД, правила движения, информационные,</w:t>
            </w:r>
            <w:r w:rsidR="00E00BB3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запрещающие, предупреждающие</w:t>
            </w:r>
            <w:r w:rsidR="00E00BB3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00BB3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знаки);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поощрять проявления осмотрительности и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осторожности у обучающихся в нестандартных и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потенциально опасных ситуациях;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16) расширять, уточнять и систематизировать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представления обучающихся о некоторых источниках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опасности для окружающего природного мира:</w:t>
            </w:r>
            <w:r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должны понимать последствия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r w:rsidR="0068489F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действий, уметь объяснить</w:t>
            </w:r>
            <w:r w:rsidR="0068304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почему нельзя: ходить</w:t>
            </w:r>
            <w:r w:rsidR="00683042" w:rsidRPr="00DA6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8304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6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специально оборудованном месте и в присутствии родителей (законных представителей), пелагический работников,</w:t>
            </w:r>
            <w:r w:rsidR="0026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уходом тщательно заливать место костра водой;</w:t>
            </w:r>
          </w:p>
          <w:p w14:paraId="5D0956B1" w14:textId="5A730F8D" w:rsidR="0013280B" w:rsidRPr="00DA6530" w:rsidRDefault="00265E5E" w:rsidP="00DA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фобических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состояний</w:t>
            </w:r>
            <w:r w:rsidR="00683042" w:rsidRPr="00DA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2EEC55CB" w14:textId="7E3E059F" w:rsidR="008A2F6A" w:rsidRPr="003F4497" w:rsidRDefault="00DA6530" w:rsidP="003F4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53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8A2F6A" w:rsidRPr="00397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Коррекционно-развивающая работа в образовательной области</w:t>
      </w:r>
      <w:r w:rsidR="008A2F6A" w:rsidRPr="00397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"Познавательное развитие"</w:t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322"/>
      </w:tblGrid>
      <w:tr w:rsidR="008A2F6A" w:rsidRPr="008A2F6A" w14:paraId="6F45FBF6" w14:textId="77777777" w:rsidTr="003970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0E62" w14:textId="77777777" w:rsidR="008A2F6A" w:rsidRPr="00397085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A3F0" w14:textId="77777777" w:rsidR="008A2F6A" w:rsidRP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педагогические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реализации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коррекционной работы</w:t>
            </w:r>
          </w:p>
        </w:tc>
      </w:tr>
      <w:tr w:rsidR="008A2F6A" w:rsidRPr="008A2F6A" w14:paraId="179A4B0A" w14:textId="77777777" w:rsidTr="003970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FB09" w14:textId="5DAAA094" w:rsidR="008A2F6A" w:rsidRPr="008D65C5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</w:t>
            </w:r>
            <w:r w:rsidR="00B3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B34FD8" w:rsidRPr="0031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сенсорному развитию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C92" w14:textId="77777777" w:rsidR="000D5625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сенсорных способностей в предметно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практической деятельности: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развивать любознательность, познавательные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способности, стимулировать познавательную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активность посредством создания насыщенной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предметно-пространственной среды;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развивать все виды восприятия: зрительного,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тактильно-двигательного, слухового, вкусового,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обонятельного, </w:t>
            </w:r>
            <w:proofErr w:type="spellStart"/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стереогнозиса</w:t>
            </w:r>
            <w:proofErr w:type="spellEnd"/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обеспечивать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полисенсорную</w:t>
            </w:r>
            <w:proofErr w:type="spellEnd"/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основу обучения;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развивать сенсорно-перцептивные способности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обучающихся, исходя из принципа</w:t>
            </w:r>
            <w:r w:rsidRPr="008D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целесообразности и безопасности, учить их</w:t>
            </w:r>
            <w:r w:rsidR="000D5625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D5625"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выделению знакомых объектов из фона зрительно,</w:t>
            </w:r>
            <w:r w:rsidR="000D5625"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звучанию, на ощупь, по запаху и на вкус;</w:t>
            </w:r>
          </w:p>
          <w:p w14:paraId="369743A6" w14:textId="77777777" w:rsidR="008A2F6A" w:rsidRDefault="000D5625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организовывать практические исследовательские</w:t>
            </w:r>
            <w:r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 с различными веществами, предметами,</w:t>
            </w:r>
            <w:r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материалами, постепенно снижая участие и помощь</w:t>
            </w:r>
            <w:r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педагогического работника и повышая уровень</w:t>
            </w:r>
            <w:r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самостоятельности ребенка;</w:t>
            </w:r>
            <w:r w:rsidRPr="000D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учить приемам обследования - практического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соотнесения с образцом-эталоном путем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прикладывания и накладывания, совмещения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элементов; совершенствуя зрительно-моторную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координацию и тактильно-двигательное восприятие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(обведение контуров пальчиком, </w:t>
            </w:r>
            <w:proofErr w:type="spellStart"/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примеривание</w:t>
            </w:r>
            <w:proofErr w:type="spellEnd"/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AA56CE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наложения и приложения данного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 к образцу-эталону);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развивать анализирующее восприятие,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постепенно подводить к пониманию словесного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обозначения признаков и свойств, умению выделять</w:t>
            </w:r>
            <w:r w:rsidR="00AA56CE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заданный признак;</w:t>
            </w:r>
            <w:r w:rsidR="00AA56CE" w:rsidRPr="00AA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формировать полноценные эталонные представления о цвете,</w:t>
            </w:r>
            <w:r w:rsidR="00C512FD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форме, величине, закреплять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их в слове: переводить ребенка с уровня выполнения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инструкции "Дай такой же" к уровню "Покажи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синий, красный, треугольник, квадрат" и далее - к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самостоятельному выделению и словесному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обозначению признаков цвета, формы, величины,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фактуры материалов;</w:t>
            </w:r>
            <w:r w:rsidR="00AA56CE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формировать у обучающихся комплексный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алгоритм обследования объектов на основе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зрительного, слухового, тактильно-двигательного</w:t>
            </w:r>
            <w:r w:rsidR="00C512FD" w:rsidRPr="00C5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восприятия для выделения</w:t>
            </w:r>
            <w:r w:rsidR="00B05DF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максимального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количества свойств и признаков;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развивать способность узнавать и называть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объемные геометрические тела и соотносить их с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плоскостными образцами и с реальными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предметами;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учить обучающихся собирать целостное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изображение предмета из частей, складывать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разрезные картинки, постепенно увеличивая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количество частей и конфигурацию разреза;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11) развивать </w:t>
            </w:r>
            <w:proofErr w:type="spellStart"/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стереогноз</w:t>
            </w:r>
            <w:proofErr w:type="spellEnd"/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определять на ощупь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фактуру материалов, величину предметов, узнавать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называть их;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12) развивать глазомерные функции и умение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ориентироваться в </w:t>
            </w:r>
            <w:proofErr w:type="spellStart"/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сериационном</w:t>
            </w:r>
            <w:proofErr w:type="spellEnd"/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ряду по величине,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включать элементы в ряд, сравнивать элементы ряда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параметрам величины, употребляя степени</w:t>
            </w:r>
            <w:r w:rsidR="00B05DFB"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сравнения прилагательных;</w:t>
            </w:r>
          </w:p>
          <w:p w14:paraId="2DAE6D0D" w14:textId="2CE84F21" w:rsidR="00B05DFB" w:rsidRPr="00B05DFB" w:rsidRDefault="00B05DFB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развивать умение оперировать наглядно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воспринимаемыми признаками при группировке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предметов, исключении лишнего, обосновывать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 принципа классификации;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14) знакомить обучающихся с пространственными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свойствами объектов (геометрических фигур и тел,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их формой как постоянным признаком, размером и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расположением как признаками относительными);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способность к их идентификации,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группировке по двум и нескольким образцам,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классификации;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развивать мыслительные операции анализа,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синтеза, сравнения, обобщения, конкретизации,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абстрагирования, классификации на основе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выделения наглядно воспринимаемых признаков</w:t>
            </w:r>
            <w:r w:rsidR="0004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tbl>
      <w:tblPr>
        <w:tblpPr w:leftFromText="180" w:rightFromText="180" w:vertAnchor="text" w:tblpX="-459" w:tblpY="207"/>
        <w:tblW w:w="9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6070"/>
      </w:tblGrid>
      <w:tr w:rsidR="00B05DFB" w:rsidRPr="008A2F6A" w14:paraId="4E037CE1" w14:textId="77777777" w:rsidTr="0044255B">
        <w:trPr>
          <w:gridAfter w:val="1"/>
          <w:wAfter w:w="6070" w:type="dxa"/>
          <w:trHeight w:val="278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489B4" w14:textId="77777777" w:rsidR="00B05DFB" w:rsidRPr="008A2F6A" w:rsidRDefault="00B05DFB" w:rsidP="002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.</w:t>
            </w:r>
          </w:p>
        </w:tc>
      </w:tr>
      <w:tr w:rsidR="00B05DFB" w:rsidRPr="008A2F6A" w14:paraId="33FFF2BE" w14:textId="77777777" w:rsidTr="0044255B">
        <w:trPr>
          <w:trHeight w:val="29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04E" w14:textId="77777777" w:rsidR="00B05DFB" w:rsidRPr="00B05DFB" w:rsidRDefault="00B05DFB" w:rsidP="002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работе по развитию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конструктивной деятельности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AC0" w14:textId="30232455" w:rsidR="00B05DFB" w:rsidRDefault="00B05DFB" w:rsidP="002D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конструктивного праксиса, наглядно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образного мышления, способности к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моделированию: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формировать интерес к конструктивным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материалам и их игровому использованию: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демонстрация продуктов конструирования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(строительство загонов и домиков для зверей,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мебели для куклы) с целью;</w:t>
            </w:r>
            <w:r w:rsidRPr="00B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развивать интерес к конструированию 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побуждать к "опредмечиванию", ассоциированию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нагромождений с реальными объектами, поощряя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обучающихся называть "узнанную"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постройку;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формировать у обучающихся желание подражать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действиям педагогического работника; побуждать к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совместной конструктивной деятельности при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обязательном речевом сопровождении всех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осуществляемых действий;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учить обучающихся видеть целостную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конструкцию и анализировать ее основные 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вспомогательные части, устанавливая их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функциональное назначение, определяя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соответствие форм, размеров, местоположения в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зависимости от задач и плана конструкции;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формировать умение воссоздавать целостный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 путем конструирования из частей (используют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прием накладывания на контур, заполнения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имеющихся пустот); уделять внимание развитию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речи, предваряющей процесс воссоздания целого из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частей;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развивать умение действовать двумя руками под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контролем зрения в ходе создания построек;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развивать операционально-технические умения</w:t>
            </w:r>
            <w:r w:rsidR="007A5911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A5911"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обучающихся, используя разнообразный</w:t>
            </w:r>
            <w:r w:rsidR="007A5911"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строительный материал;</w:t>
            </w:r>
          </w:p>
          <w:p w14:paraId="5C8270DC" w14:textId="77777777" w:rsidR="007A5911" w:rsidRDefault="007A5911" w:rsidP="002D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совершенствовать кинестетическую 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кинетическую основу движений пальцев рук в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процессе занятий с конструктивным материалом,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требующим разных способов сочленения 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расстановки элементов (крепление по типу </w:t>
            </w:r>
            <w:proofErr w:type="spellStart"/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деталей с втулками, установка детали на деталь,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сборно-разборные игрушки и крепления с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гаек, замков);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учить замечать и исправлять ошибки; для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привлечения внимания обучающихся использовать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указательные и соотносящие жесты, так 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словесные указания;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побуждать к совместному с педагогическим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работником, а затем - к самостоятельному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обыгрыванию построек;</w:t>
            </w:r>
          </w:p>
          <w:p w14:paraId="6B6FEF03" w14:textId="51AC6CC2" w:rsidR="007A5911" w:rsidRDefault="007A5911" w:rsidP="002D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для старших дошкольников организовывать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игры с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 материалами: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сборно-разборными игрушками, разрезными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картинками-</w:t>
            </w:r>
            <w:proofErr w:type="spellStart"/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пазлами</w:t>
            </w:r>
            <w:proofErr w:type="spellEnd"/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D7A435" w14:textId="77777777" w:rsidR="007A5911" w:rsidRDefault="007A5911" w:rsidP="002D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положительно принимать и оценивать продукты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детской деятельности, радуясь вместе с ними, но в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 же время, побуждая видеть ошибки и недостатки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стремиться их исправить;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закреплять представления обучающихся об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архитектуре как искусстве и о строительстве как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труде по созданию различных построек,</w:t>
            </w:r>
            <w:r w:rsidRPr="007A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необходимых людям для жизни и деятельности;</w:t>
            </w:r>
          </w:p>
          <w:p w14:paraId="3EAAA81B" w14:textId="1068F924" w:rsidR="007A5911" w:rsidRPr="00FF5865" w:rsidRDefault="00FF5865" w:rsidP="002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закреплять представления обучающихся о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форме, величине, пространственных отношениях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элементов в конструкции, отражать это в речи;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15) закреплять умение сравнивать элементы детских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строительных наборов и конструкций по величине,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расположению, употребляя при этом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прилагательные и обозначая словом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пространственные отношения;</w:t>
            </w:r>
            <w:r w:rsidRPr="00FF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058F1" w:rsidRPr="0070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 формировать способность к анализу и</w:t>
            </w:r>
            <w:r w:rsidR="007058F1" w:rsidRPr="0070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воспроизведению конструкций по предметному</w:t>
            </w:r>
            <w:r w:rsidR="007058F1" w:rsidRPr="0070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образцу, чертежу, силуэтному изображению;</w:t>
            </w:r>
            <w:r w:rsidR="007058F1" w:rsidRPr="0070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схематические рисунки и зарисовки</w:t>
            </w:r>
            <w:r w:rsidR="007058F1" w:rsidRPr="0070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построек;</w:t>
            </w:r>
            <w:r w:rsidR="007058F1" w:rsidRPr="0070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85584" w:rsidRPr="0068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учить обучающихся использовать в процессе</w:t>
            </w:r>
            <w:r w:rsidR="00685584" w:rsidRPr="0068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конструирования все виды словесной регуляции:</w:t>
            </w:r>
            <w:r w:rsidR="00685584" w:rsidRPr="0068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отчет, сопровождение и планирование</w:t>
            </w:r>
            <w:r w:rsidR="00685584" w:rsidRPr="0068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85584" w:rsidRPr="0068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 упражнять обучающихся в умении</w:t>
            </w:r>
            <w:r w:rsidR="00685584" w:rsidRPr="0068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рассказывать о последовательности</w:t>
            </w:r>
            <w:r w:rsidR="00685584" w:rsidRPr="0068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конструирования после выполнения задания, в</w:t>
            </w:r>
            <w:r w:rsidR="00CE3C42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E3C42" w:rsidRPr="00CE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сравнении с предварительным планом;</w:t>
            </w:r>
            <w:r w:rsidR="00CE3C42" w:rsidRPr="00CE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18) развивать творческое воображение</w:t>
            </w:r>
            <w:r w:rsidR="00CE3C42" w:rsidRPr="00CE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обучающихся, использовать приобретенные</w:t>
            </w:r>
            <w:r w:rsidR="00CE3C42" w:rsidRPr="00CE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конструктивные навыки для создания построек,</w:t>
            </w:r>
            <w:r w:rsidR="00CE3C42" w:rsidRPr="00CE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необходимых для развертывания или продолжения</w:t>
            </w:r>
            <w:r w:rsidR="00CE3C42" w:rsidRPr="00CE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строительно-конструктивных, сюжетно-ролевых,</w:t>
            </w:r>
            <w:r w:rsidR="0066439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439B" w:rsidRPr="006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театрализованных и подвижных игр;</w:t>
            </w:r>
            <w:r w:rsidR="0066439B" w:rsidRPr="006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19) учить обучающихся выполнять сюжетные</w:t>
            </w:r>
            <w:r w:rsidR="0066439B" w:rsidRPr="006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конструкции по заданному началу и собственному</w:t>
            </w:r>
            <w:r w:rsidR="0066439B" w:rsidRPr="006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замыслу (с предварительным</w:t>
            </w:r>
            <w:r w:rsidR="0066439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439B" w:rsidRPr="006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планированием и</w:t>
            </w:r>
            <w:r w:rsidR="0066439B" w:rsidRPr="006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заключительным словесным отчетом).</w:t>
            </w:r>
            <w:r w:rsidR="00CE3C42" w:rsidRPr="00CE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153D84C5" w14:textId="3ABD8154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pPr w:leftFromText="180" w:rightFromText="180" w:vertAnchor="text" w:horzAnchor="page" w:tblpX="1269" w:tblpY="368"/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6687"/>
      </w:tblGrid>
      <w:tr w:rsidR="00A7350C" w:rsidRPr="008A2F6A" w14:paraId="57B3E04B" w14:textId="77777777" w:rsidTr="00A6518E">
        <w:trPr>
          <w:trHeight w:val="339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4952" w14:textId="02E41C7C" w:rsidR="00A7350C" w:rsidRPr="00A7350C" w:rsidRDefault="00A7350C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</w:t>
            </w:r>
            <w:r w:rsidR="0031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31697C" w:rsidRPr="0031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формиро</w:t>
            </w:r>
            <w:r w:rsidR="0031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</w:t>
            </w:r>
            <w:r w:rsidR="0031697C" w:rsidRPr="0031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элементарных математиче</w:t>
            </w:r>
            <w:r w:rsidR="0031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="0031697C" w:rsidRPr="0031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D661" w14:textId="72828BC1" w:rsidR="00A7350C" w:rsidRDefault="00A7350C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и предпосылки для развития</w:t>
            </w: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элементарных математических представлений в</w:t>
            </w: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дочисловой</w:t>
            </w:r>
            <w:proofErr w:type="spellEnd"/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период:</w:t>
            </w: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формировать умения сравнивать предметы,</w:t>
            </w:r>
            <w:r w:rsidRPr="00A7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объединять их в группы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основе выделенного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признака (формы, размера, расположения),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составлять ряды-серии (по размеру, расположению);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совершенствовать навыки использования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способов проверки (приемы наложения 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приложения) для определения количества,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величины, формы объектов, их объемных 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плоскостных моделей;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создавать условия для практических действий с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дочисловыми</w:t>
            </w:r>
            <w:proofErr w:type="spellEnd"/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множествами, учить практическим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способам сравнения множеств путем наложения 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приложения;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уделять особое внимание осознанности действий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обучающихся, ориентировке на содержание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множеств при их сравнении путем установления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взаимно однозначного соответствия (приложения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один к одному).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понимание количественных отношений,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количественной характеристики чисел: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учить пересчитывать предметы по заданию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"Посчитай", пользуясь перекладыванием каждого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элемента, прикосновением пальцем к каждому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элементу, указательным жестом, и просто на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основании прослеживания глазами;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учить выделять определенное количество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предметов из множества по подражанию и образцу,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 пересчета и без него, соотносить с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количеством пальцев, палочек и другого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символического материала, показывать решение на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пальцах, счетных палочках;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 затруднениях в использовании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математической символики уделять внимание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практическим и активно-пассивным действиям с</w:t>
            </w:r>
            <w:r w:rsidR="00AD0AB3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рукой ребенка;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продолжать учить обучающихся образовывать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последующее число, добавляя один объект к группе,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также предыдущее число, удаляя один объект из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группы;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совершенствовать счетные действия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с множествами предметов на основе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слухового, тактильного и зрительного восприятия;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знакомить обучающихся с количеством в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пределах пяти-десяти (возможный предел освоения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детьми чисел определяется, исходя из уровня их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математического развития</w:t>
            </w:r>
            <w:r w:rsidR="00AD0AB3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каждом этапе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образовательной деятельности);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прорабатывать до полного осознания и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понимания состав числа из единиц на различном</w:t>
            </w:r>
            <w:r w:rsidR="00AD0AB3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D0AB3"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раздаточном материале;</w:t>
            </w:r>
          </w:p>
          <w:p w14:paraId="1F88110E" w14:textId="77777777" w:rsidR="001C4936" w:rsidRDefault="00AD0AB3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развивать цифровой гнозис: учить обучающихся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узнавать знакомые цифры 0, 1-9 в правильном 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зеркальном (перевернутом) изображении, среди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наложенных друг на друга изображений, соотносить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их с количеством объектов;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учить возможным способам изображения цифр: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рисованию на бумаге, на песке, на доске, в воздухе;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конструированию из различных материалов (ниток,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шнуров, мягкой цветной проволоки, палочек); лепке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глины, теста, пластилина;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формировать у обучающихся умение называть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числовой ряд, выкладывая цифры в аналогичной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последовательности, подбирать соответствующую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цифру к количеству объектов, выделять цифровые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знаки среди других изображений (букв,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схематических изображений объектов,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геометрических фигур) и называть их обобщающим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словом.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обучающихся с элементарными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арифметическими задачами с опорой на наглядность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практические действия: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приучать выслушивать данные задачи, выделять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вопрос;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применять способ передачи ее содержания в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форме диалога (один говорит первую часть условия,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второй - другую, третий задает вопрос);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знакомить обучающихся с различными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символическими обозначениями действий задачи,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 стрелок, указателей,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объединительных и разъединительных линии;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учить обучающихся придумывать задачи по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предложенной наглядной ситуации, а затем по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представлению, решать их в пределах усвоенного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состава числа;</w:t>
            </w:r>
            <w:r w:rsidRPr="00AD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95722" w:rsidRPr="0029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развивать зрительное внимание, учить замечать:</w:t>
            </w:r>
            <w:r w:rsidR="00295722" w:rsidRPr="0029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изменения в цвете, форме, количестве предметов;</w:t>
            </w:r>
            <w:r w:rsidR="00295722" w:rsidRPr="0029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вызывать интерес к решению задач с опорой на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задачи-драматизации и задачи-иллюстрации на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сложение и вычитание, используя наглядный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 и символические изображения (палочки,</w:t>
            </w:r>
            <w:r w:rsidR="009A4C3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фигуры), в пределах пяти-десяти и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включать сформированные представления в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предметно-практическую и игровую</w:t>
            </w:r>
            <w:r w:rsidR="009A4C3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="009A4C3B" w:rsidRPr="009A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C493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C4936"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представлений:</w:t>
            </w:r>
          </w:p>
          <w:p w14:paraId="07202D43" w14:textId="05B161AD" w:rsidR="00AD0AB3" w:rsidRDefault="001C4936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закреплять представления о частях тела на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начальных этапах работы;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развивать у обучающихся способность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ориентироваться в телесном пространстве, осваивая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координаты: вверху-внизу, впереди-сзади, правая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левая рука, в дальнейшем соотносить с правой и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левой рукой правую и левую стороны тела;</w:t>
            </w:r>
          </w:p>
          <w:p w14:paraId="4AE88F48" w14:textId="77777777" w:rsidR="001C4936" w:rsidRDefault="001C4936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развивать ориентировку в пространстве "от себя"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(вверху-внизу, впереди-сзади, справа-слева);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учить воспринимать и воспроизводить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пространственные отношения, между объектами по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подражанию, образцу и словесной инструкции;</w:t>
            </w:r>
          </w:p>
          <w:p w14:paraId="619DD87E" w14:textId="77777777" w:rsidR="00BC710D" w:rsidRDefault="00BC710D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обращать внимание на понимание и употребление</w:t>
            </w:r>
            <w:r w:rsidRPr="00BC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предлогов с пространственным значением;</w:t>
            </w:r>
            <w:r w:rsidRPr="00BC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обращать особое внимание на относительность</w:t>
            </w:r>
            <w:r w:rsidRPr="00BC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пространственных отношений при передвижениях в</w:t>
            </w:r>
            <w:r w:rsidRPr="00BC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различных направлениях, поворотах, действиях с</w:t>
            </w:r>
            <w:r w:rsidRPr="00BC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предметами;</w:t>
            </w:r>
            <w:r w:rsidRPr="00BC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создавать условия для осознания детьми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пространственных отношений путем обогащения их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собственного двигательного опыта, учить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перемещаться в пространстве в заданном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направлении по указательному жесту, с помощью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стрелки-вектора, по схеме-маршруту; выполнять</w:t>
            </w:r>
            <w:r w:rsidR="003C427E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определенные действия с предметами и отвечать на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вопросы: "Куда? Откуда? Где?";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закреплять умение использовать словесные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обозначения местонахождения и направления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движения, пользуясь при этом движением руки и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указательным жестом;</w:t>
            </w:r>
            <w:r w:rsidR="003C427E" w:rsidRPr="003C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развивать ориентировку в линейном ряду,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выполняя задания: назови соседей, какая игрушка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справа от мишки, а какая слева, пересчитай игрушки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прямом и в обратном порядках;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формировать ориентировку на листе, закреплять</w:t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26B5D"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зрительных и слуховых диктантов;</w:t>
            </w:r>
          </w:p>
          <w:p w14:paraId="4DA0551C" w14:textId="5976E2DF" w:rsidR="00F26B5D" w:rsidRDefault="00F26B5D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формировать ориентировку в теле человека,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стоящего напротив;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побуждать обучающихся перемещать различные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предметы вперед, назад, вверх, вниз по горизонтали,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вертикали, по кругу (по словесной инструкции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педагогического работника и самостоятельно);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соотносить плоскостные и объемные формы в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процессе игр и игровых упражнений, выделяя общие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различные пространственные признаки,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структурные элементы геометрических фигур: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вершины, углы, стороны;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14) формировать ориентировку на листе и на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плоскости;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15) формировать представления обучающихся о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внутренней и внешней частях геометрической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фигуры, ее границах, закреплять эти представления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практических видах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(рисовании, аппликации, конструировании);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16) знакомить обучающихся с понятиями "точка",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"кривая линия", "ломаная линия", "замкнутая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линия", "незамкнутая линия", закрепляя в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практической деятельности представления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о взаимоотношении точек и линий,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моделируя линии из различных материалов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(шнуров, ниток, мягкой цветной проволоки, лент,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геометрических фигур).</w:t>
            </w:r>
            <w:r w:rsidRPr="00F2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81A2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81A26"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временных представлений:</w:t>
            </w:r>
          </w:p>
          <w:p w14:paraId="53D73483" w14:textId="77777777" w:rsidR="00F26B5D" w:rsidRDefault="00381A26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уделять внимание как запоминанию названий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дней недели, месяцев, так и пониманию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последовательности и цикличности времен года,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месяцев, дней недели, времени суток;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использовать наглядные модели при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формировании временных представлений;</w:t>
            </w:r>
          </w:p>
          <w:p w14:paraId="6D7FB79C" w14:textId="2293F9EB" w:rsidR="00381A26" w:rsidRPr="00381A26" w:rsidRDefault="00381A26" w:rsidP="00A7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учить понимать и устанавливать возрастные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различия между людьми; формировать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представление о возрастных периодах, о том, что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родители (законные представители), педагогические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работники тоже были маленькими;</w:t>
            </w:r>
            <w:r w:rsidRPr="003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E05E1" w:rsidRPr="00FE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формировать понимание временной</w:t>
            </w:r>
            <w:r w:rsidR="00FE05E1" w:rsidRPr="00FE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последовательности событий, временных </w:t>
            </w:r>
            <w:proofErr w:type="spellStart"/>
            <w:r w:rsidR="00FE05E1" w:rsidRPr="00FE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 w:rsidR="00FE05E1" w:rsidRPr="00FE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следственных зависимостей (Что сначала - что</w:t>
            </w:r>
            <w:r w:rsidR="00FE05E1" w:rsidRPr="00FE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потом? Что чем было - что чем стало?);</w:t>
            </w:r>
            <w:r w:rsidR="00FE05E1" w:rsidRPr="00FE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развивать чувство времени с использованием</w:t>
            </w:r>
            <w:r w:rsidR="00FE05E1" w:rsidRPr="00FE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песочных часов.</w:t>
            </w:r>
          </w:p>
        </w:tc>
      </w:tr>
    </w:tbl>
    <w:tbl>
      <w:tblPr>
        <w:tblpPr w:leftFromText="180" w:rightFromText="180" w:vertAnchor="text" w:horzAnchor="margin" w:tblpXSpec="center" w:tblpY="-348"/>
        <w:tblW w:w="9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6486"/>
        <w:gridCol w:w="322"/>
      </w:tblGrid>
      <w:tr w:rsidR="004A4C63" w:rsidRPr="008A2F6A" w14:paraId="46161B3A" w14:textId="77777777" w:rsidTr="004A4C63">
        <w:trPr>
          <w:gridAfter w:val="2"/>
          <w:wAfter w:w="6808" w:type="dxa"/>
          <w:trHeight w:val="318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30866" w14:textId="77777777" w:rsidR="004A4C63" w:rsidRPr="008A2F6A" w:rsidRDefault="004A4C63" w:rsidP="004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4A4C63" w:rsidRPr="008A2F6A" w14:paraId="5D1D3002" w14:textId="77777777" w:rsidTr="004A4C63">
        <w:trPr>
          <w:trHeight w:val="18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F68AB" w14:textId="77777777" w:rsidR="004A4C63" w:rsidRPr="008671E3" w:rsidRDefault="004A4C63" w:rsidP="004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</w:t>
            </w: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 по формированию</w:t>
            </w: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целостной картины мира,</w:t>
            </w: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расширению кругозора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F57D7" w14:textId="77777777" w:rsidR="004A4C63" w:rsidRDefault="004A4C63" w:rsidP="004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предпосылок для развития элементарных</w:t>
            </w: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естественнонаучных представлений:</w:t>
            </w: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формировать у обучающихся комплексный</w:t>
            </w:r>
            <w:r w:rsidRPr="008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алгоритм обследования объектов (зрительно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тактильно-слуховой ориентировки) для выделения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максимального количества свойств объекта;</w:t>
            </w:r>
          </w:p>
          <w:p w14:paraId="72D9A646" w14:textId="77777777" w:rsidR="004A4C63" w:rsidRDefault="004A4C63" w:rsidP="004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организовывать наблюдения за различными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состояниями природы и ее изменениями с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привлечением внимания обучающихся к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различению природных звуков (гром, шум ветра,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шуршание насекомых), к изменению световой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освещенности дня (во время грозы), к различению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голосов животных и птиц;</w:t>
            </w:r>
            <w:r w:rsidRPr="0089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формировать связи между образом объекта и</w:t>
            </w:r>
            <w:r w:rsidRPr="008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обозначающим его словом, правильное его</w:t>
            </w:r>
            <w:r w:rsidRPr="008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понимание и использование (трещит,</w:t>
            </w:r>
            <w:r w:rsidRPr="008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поскрипывает), особенно у обучающихся с</w:t>
            </w:r>
            <w:r w:rsidRPr="008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недостатками зрительного восприятия и слухового</w:t>
            </w:r>
            <w:r w:rsidRPr="008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внимания; лексико-грамматическим недоразвитием;</w:t>
            </w:r>
            <w:r w:rsidRPr="008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обучать обучающихся на основе собственных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знаний и представлений умению составлять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рассказы и описывать свои впечатления, используя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вербальные и невербальные средства (с опорой на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схемы);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использовать оптические, световые, звуковые и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прочие технические средства и приспособления,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усиливающие и повышающие эффективность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восприятия;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организовывать опытно-экспериментальную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деятельность для понимания некоторых явлений и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свойств предметов и материалов, для развития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логического мышления (тает - не тает, тонет - не</w:t>
            </w:r>
            <w:r w:rsidRPr="0019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тонет).</w:t>
            </w:r>
          </w:p>
          <w:p w14:paraId="22CCBD19" w14:textId="77777777" w:rsidR="004A4C63" w:rsidRDefault="004A4C63" w:rsidP="004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</w:t>
            </w:r>
            <w:r w:rsidRPr="00FD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предпосылки экологической культуры:</w:t>
            </w:r>
            <w:r w:rsidRPr="00FD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создавать условия для установления и понимания</w:t>
            </w:r>
            <w:r w:rsidRPr="00FD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причинно-следственных связей природных явлений</w:t>
            </w:r>
            <w:r w:rsidRPr="00FD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жизнедеятельности человека с опорой на все виды</w:t>
            </w:r>
            <w:r w:rsidRPr="00FD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восприятия;</w:t>
            </w:r>
            <w:r w:rsidRPr="00FD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организовывать наблюдения за природными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объектами и явлениями в естественных условиях,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обогащать представления обучающихся с учетом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недостатков внимания (неустойчивость, сужение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объема) и восприятия (сужение объема,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замедленный темп, недостаточная точность);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3) развивать словесное </w:t>
            </w:r>
            <w:proofErr w:type="spellStart"/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опосредование</w:t>
            </w:r>
            <w:proofErr w:type="spellEnd"/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воспринимаемой наглядной информации, связанное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выделением наблюдаемых объектов и явлений,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обогащать словарный запас;</w:t>
            </w:r>
            <w:r w:rsidRPr="00C1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вызывать интерес, формировать и закреплять</w:t>
            </w:r>
            <w:r w:rsidRPr="00B0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самостоятельного выполнения действий,</w:t>
            </w:r>
            <w:r w:rsidRPr="00B0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связанных с уходом за растениями и животными,</w:t>
            </w:r>
            <w:r w:rsidRPr="00B0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уборкой помещений,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двора;</w:t>
            </w:r>
          </w:p>
          <w:p w14:paraId="237F30B1" w14:textId="77777777" w:rsidR="004A4C63" w:rsidRPr="008753DB" w:rsidRDefault="004A4C63" w:rsidP="004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расширять и углублять представления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о местах обитания, образе жизни,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способах питания животных и растений;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продолжать формировать умение обучающихся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устанавливать причинно-следственные связи между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условиями жизни,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внешними и функциональными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свойствами в человеческом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животном и растительном мире на основе наблюдений и практического экспериментирования;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расширять и закреплять представления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о предметах быта, необходимых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человеку (рабочая, повседневная и праздничная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одежда; обувь для разных сезонов; мебель для дома,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детского сада, для работы и отдыха; чайная,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столовая посуда; технические средства);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формировать и расширять представления о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Родине: о городах России, ее столице,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государственной символике, гимне страны;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национальных героях; исторических событиях,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обогащая словарный запас;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расширять и уточнять представления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о макросоциальном окружении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(улица, места общественного питания, места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отдыха, магазины, деятельность людей,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транспортные средства);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углублять и расширять представления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о явлениях природы, сезонных и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суточных изменениях, связывая их с изменениями в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жизни людей, животных, растений в различных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климатических условиях;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11) расширять представления обучающихся о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праздниках (Новый год, День рождения, Выпускной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праздник в детском саду, День учителя, День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защитника Отечества, День города, День Победы,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спортивные праздники);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расширять словарный запас, связанный с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содержанием эмоционального, бытового,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предметного, социального и игрового опыта</w:t>
            </w:r>
            <w:r w:rsidRPr="003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обучающихся.</w:t>
            </w:r>
            <w:r w:rsidRPr="0087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7BAA26" w14:textId="77777777" w:rsidR="004A4C63" w:rsidRDefault="004A4C63" w:rsidP="004A4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B6851" w14:textId="77777777" w:rsidR="004A4C63" w:rsidRDefault="004A4C63" w:rsidP="004A4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DD692" w14:textId="77777777" w:rsidR="004A4C63" w:rsidRDefault="004A4C63" w:rsidP="004A4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D9581" w14:textId="77777777" w:rsidR="004A4C63" w:rsidRPr="008671E3" w:rsidRDefault="004A4C63" w:rsidP="004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D458A3" w14:textId="56509ED4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180" w:rightFromText="180" w:vertAnchor="text" w:horzAnchor="margin" w:tblpX="-459" w:tblpY="219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0C646F" w:rsidRPr="008A2F6A" w14:paraId="2503F9E7" w14:textId="77777777" w:rsidTr="00E31937">
        <w:trPr>
          <w:gridAfter w:val="1"/>
          <w:wAfter w:w="6662" w:type="dxa"/>
          <w:trHeight w:val="20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13612" w14:textId="77777777" w:rsidR="000C646F" w:rsidRPr="008A2F6A" w:rsidRDefault="000C646F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</w:p>
        </w:tc>
      </w:tr>
      <w:tr w:rsidR="000C646F" w:rsidRPr="008A2F6A" w14:paraId="7472244D" w14:textId="77777777" w:rsidTr="00E31937">
        <w:trPr>
          <w:trHeight w:val="13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D096" w14:textId="77777777" w:rsidR="000C646F" w:rsidRPr="000C646F" w:rsidRDefault="000C646F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Коррекционная направленность</w:t>
            </w: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работе по развитию высших</w:t>
            </w: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психических функций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E144" w14:textId="77777777" w:rsidR="000C646F" w:rsidRPr="00607025" w:rsidRDefault="000C646F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мыслительных операций:</w:t>
            </w: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стимулировать и развивать опосредованные</w:t>
            </w: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 как основу наглядно-действенного</w:t>
            </w: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мышления, создавать специальные наглядные</w:t>
            </w: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проблемные ситуации, требующие применения</w:t>
            </w:r>
            <w:r w:rsidRPr="000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вспомогательных предметов и орудий;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поддерживать мотивацию к достижению цели при</w:t>
            </w:r>
            <w:r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решении наглядных задач; учить способам проб,</w:t>
            </w:r>
            <w:r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примеривания</w:t>
            </w:r>
            <w:proofErr w:type="spellEnd"/>
            <w:r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зрительного соотнесения;</w:t>
            </w:r>
          </w:p>
          <w:p w14:paraId="258611F7" w14:textId="77777777" w:rsidR="00EF05FE" w:rsidRDefault="00E31937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развивать способность к анализу условий наглядной проблемной ситуации, осознанию цели, осуществлению поиска</w:t>
            </w:r>
            <w:r w:rsidRPr="00E3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вспомогательных средств(достать недоступный руке</w:t>
            </w:r>
            <w:r w:rsidRPr="00E3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предмет; выловить из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3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банки разные предметы, используя соответствующее приспособление);</w:t>
            </w:r>
            <w:r w:rsidRPr="00E3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31A6B" w:rsidRPr="0023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знакомить обучающихся с разнообразием орудий</w:t>
            </w:r>
            <w:r w:rsidR="00231A6B" w:rsidRPr="0023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вспомогательных</w:t>
            </w:r>
            <w:r w:rsidR="00231A6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31A6B" w:rsidRPr="0023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средств, учить действиям с</w:t>
            </w:r>
            <w:r w:rsidR="00231A6B" w:rsidRPr="0023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бытовыми предметами-</w:t>
            </w:r>
            <w:r w:rsidR="00231A6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31A6B" w:rsidRPr="0023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орудиями: ложкой, совком,</w:t>
            </w:r>
            <w:r w:rsidR="0023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1A6B" w:rsidRPr="0023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щеткой, веником, </w:t>
            </w:r>
            <w:r w:rsidR="00231A6B" w:rsidRPr="0082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8261B6" w:rsidRPr="0082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бельками, наборами для песка;</w:t>
            </w:r>
            <w:r w:rsidRPr="0082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формировать у обучающихся операции анализа,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сравнения, синтеза на основе наглядно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воспринимаемых признаков;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учить анализу образцов объемных, плоскостных,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графических, схематических моделей, а также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реальных объектов в определенной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последовательности, сначала с помощью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педагогического работника, затем самостоятельно;</w:t>
            </w:r>
            <w:r w:rsidR="00607025" w:rsidRPr="0060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учить умению узнавать объемные тела по разным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проекциям, рассматривать их с разных сторон с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целью точного узнавания, выполнять графические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изображения деталей конструкторов (с разных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сторон);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развивать антиципирующие способности в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процессе складывания разрезной картинки и </w:t>
            </w:r>
            <w:proofErr w:type="spellStart"/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сборно</w:t>
            </w:r>
            <w:proofErr w:type="spellEnd"/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разборных игрушек (работу связывают с другими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видами продуктивной деятельности), построении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сериационных</w:t>
            </w:r>
            <w:proofErr w:type="spellEnd"/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рядов;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развивать наглядно-образное мышление в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заданиях по узнаванию целого по фрагментам (чьи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лапы, хвосты, уши; дом - по элементам);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развивать способность к замещению и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наглядному моделированию в играх на замещение,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кодирование, моделирование пространственных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ситуаций (игры с кукольной комнатой);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11) учить обучающихся сравнивать предметные и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сюжетные изображения, выделяя в них сходные и</w:t>
            </w:r>
            <w:r w:rsidR="00EF05FE"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различные элементы и детали (2-3 элемента);</w:t>
            </w:r>
          </w:p>
          <w:p w14:paraId="0570CA18" w14:textId="77777777" w:rsidR="00E31937" w:rsidRDefault="00EF05FE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развивать зрительный гнозис, предлагая детям</w:t>
            </w:r>
            <w:r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узнавать зашумленные, наложенные,</w:t>
            </w:r>
            <w:r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перечеркнутые, конфликтные изображения;</w:t>
            </w:r>
          </w:p>
          <w:p w14:paraId="6CD736DC" w14:textId="77777777" w:rsidR="00EF05FE" w:rsidRDefault="00EF05FE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13) развивать вероятностное прогнозирование,</w:t>
            </w:r>
            <w:r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понимать закономерности расположения</w:t>
            </w:r>
            <w:r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элементов в линейном ряду (в играх "Продолжи</w:t>
            </w:r>
            <w:r w:rsidRPr="00EF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ряд", "Закончи ряд");</w:t>
            </w:r>
          </w:p>
          <w:p w14:paraId="3B0ADA98" w14:textId="77777777" w:rsidR="008D6CB3" w:rsidRDefault="008D6CB3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развивать способность понимать скрытый смыл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наглядной ситуации, картинок-нелепиц,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устанавливать простейшие аналогии на наглядном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материале;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15) формировать умение делать простейшие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умозаключения индуктивно-дедуктивного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характера: сначала при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наблюдении за природными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явлениями, при проведении опытов, затем на основе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имеющихся знаний и представлений;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16) обращать внимание обучающихся на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существенные признаки предметов, учить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значимыми признаки на уровне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конкретно-понятийного мышления: выделять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признаки различия и сходства; обобщать ряды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конкретных понятий малого объема;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17) формировать обобщающие понятия, учить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делать обобщения на основе существенных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признаков, осуществлять классификацию;</w:t>
            </w:r>
          </w:p>
          <w:p w14:paraId="67945AF5" w14:textId="77777777" w:rsidR="008D6CB3" w:rsidRDefault="008D6CB3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подводить к пониманию текстов со скрытой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моралью;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C5BEE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мнестической</w:t>
            </w:r>
            <w:proofErr w:type="spellEnd"/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деятельности: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осуществлять избирательный подбор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дидактического материала, игровых упражнений,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мнемотехнических приемов для развития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зрительной и </w:t>
            </w:r>
            <w:proofErr w:type="spellStart"/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-речевой памяти;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совершенствовать следующие характеристики: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памяти, динамику и прочность запоминания,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семантическую устойчивость, </w:t>
            </w:r>
            <w:proofErr w:type="spellStart"/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тормозимость</w:t>
            </w:r>
            <w:proofErr w:type="spellEnd"/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следов</w:t>
            </w:r>
            <w:r w:rsidR="00EC5BEE" w:rsidRPr="00EC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памяти, стабильность регуляции и контроля.</w:t>
            </w:r>
          </w:p>
          <w:p w14:paraId="7B37A978" w14:textId="77777777" w:rsidR="000B11C2" w:rsidRDefault="000B11C2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внимания:</w:t>
            </w:r>
          </w:p>
          <w:p w14:paraId="2F17675A" w14:textId="77777777" w:rsidR="000B11C2" w:rsidRDefault="000B11C2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развивать слуховое и зрительное сосредоточение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ранних этапах работы;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развивать устойчивость, концентрацию и объем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внимания в разных видах деятельности и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посредством специально подобранных упражнений;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развивать способность к переключению и к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распределению внимания;</w:t>
            </w:r>
          </w:p>
          <w:p w14:paraId="48CCD0C6" w14:textId="2FE4C50F" w:rsidR="000B11C2" w:rsidRPr="000B11C2" w:rsidRDefault="000B11C2" w:rsidP="00E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развивать произвольную регуляцию и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самоконтроль при выполнении бытовых, игровых,</w:t>
            </w:r>
            <w:r w:rsidRPr="000B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трудовых действий и в специальных упражнениях</w:t>
            </w:r>
          </w:p>
        </w:tc>
      </w:tr>
    </w:tbl>
    <w:p w14:paraId="51C6A13A" w14:textId="77777777" w:rsidR="000B11C2" w:rsidRDefault="000B11C2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42249" w14:textId="77777777" w:rsidR="000B11C2" w:rsidRPr="000B11C2" w:rsidRDefault="008A2F6A" w:rsidP="000B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Коррекционно-развивающая работа в образовательной области</w:t>
      </w:r>
    </w:p>
    <w:p w14:paraId="6F0676F3" w14:textId="357F0F70" w:rsidR="008A2F6A" w:rsidRPr="000B11C2" w:rsidRDefault="000B11C2" w:rsidP="000B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8A2F6A" w:rsidRPr="000B1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Речевое разви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тие»</w:t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8A2F6A" w:rsidRPr="008A2F6A" w14:paraId="1EC06F80" w14:textId="77777777" w:rsidTr="00040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4A80" w14:textId="77777777" w:rsidR="008A2F6A" w:rsidRPr="00040589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04DD" w14:textId="77777777" w:rsidR="008A2F6A" w:rsidRPr="00040589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педагогические условия реализации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коррекционной работы</w:t>
            </w:r>
          </w:p>
        </w:tc>
      </w:tr>
      <w:tr w:rsidR="008A2F6A" w:rsidRPr="008A2F6A" w14:paraId="77327159" w14:textId="77777777" w:rsidTr="00040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337A" w14:textId="300988B3" w:rsidR="008A2F6A" w:rsidRPr="00040589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</w:t>
            </w:r>
            <w:r w:rsidR="0047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472D0F" w:rsidRPr="0058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по развитию 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4E3B" w14:textId="77777777" w:rsid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импрессивной</w:t>
            </w:r>
            <w:proofErr w:type="spellEnd"/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стороны речи: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развивать понимание обращенной речи с опорой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совместные с педагогическим работником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действия, наглядные ситуации, игровые действия;</w:t>
            </w:r>
          </w:p>
          <w:p w14:paraId="6A0E6C63" w14:textId="77777777" w:rsidR="00040589" w:rsidRDefault="00040589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создавать условия для понимания речи в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зависимости от ситуации и контекста; уделять особое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внимание пониманию детьми вопросов, сообщений,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побуждений, связанных с различными видами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деятельности;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развивать понимание речи на основе выполнения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словесной инструкции и подражания с помощью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куклы-помощника;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 процессе работы над лексикой проводить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разъяснение семантических особенностей слов и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высказываний;</w:t>
            </w:r>
          </w:p>
          <w:p w14:paraId="42ED938C" w14:textId="77777777" w:rsidR="00040589" w:rsidRDefault="00040589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процессе работы над грамматическим строем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речи привлекать внимание обучающихся к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изменению значения слова с помощью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грамматических форм (приставок, суффиксов,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окончаний);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проводить специальные речевые игры и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упражнения на развитие восприятия суффиксально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префиксальных отношений, сочетать их с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демонстрацией действий (пришел, ушел, вышел,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зашел), а на этапе подготовке к школе предлагать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опору на схемы-модели состава слова;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в процессе работы над фонематическим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восприятием обращать внимание обучающихся на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смыслоразличительную функцию фонемы (как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меняется слово при замене твердых и мягких,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свистящих и шипящих, звонких и глухих согласных: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мал - мял; миска - мишка; дочка - точка);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работать над пониманием многозначности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русского языка;</w:t>
            </w:r>
          </w:p>
          <w:p w14:paraId="218D6878" w14:textId="77777777" w:rsidR="00040589" w:rsidRDefault="00040589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разъяснять смысловое значение пословиц,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метафор, крылатых выражений;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создавать условия для оперирования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речемыслительными категориями, использования в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активной речи малых фольклорных форм (метафор,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сравнений, эпитетов, пословиц, образных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выражений, поговорок, загадок);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11) привлекать внимание обучающихся к различным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интонациям (повествовательным, восклицательным,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вопросительным), учить воспринимать их и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воспроизводить; понимать смыслоразличительную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функцию интонации.</w:t>
            </w:r>
          </w:p>
          <w:p w14:paraId="4FF99D72" w14:textId="77777777" w:rsidR="00040589" w:rsidRDefault="00040589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Стимуляция речевого общения: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организовывать и поддерживать речевое общение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на занятиях и вне занятий, побуждение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внимательному выслушиванию других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обучающихся, фиксирование внимания ребенка на</w:t>
            </w:r>
            <w:r w:rsidRPr="000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содержании высказываний обучающихся;</w:t>
            </w:r>
          </w:p>
          <w:p w14:paraId="0B86FB96" w14:textId="77777777" w:rsidR="00040589" w:rsidRDefault="004C7CF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создавать ситуации общения для обеспечения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мотивации к речи; воспитывать у ребенка отношение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другому ребенку как объекту взаимодействия;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побуждать к обращению к педагогическому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работнику, другим детям с сообщениями, вопросами,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побуждениями (то есть к использованию различных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типов коммуникативных высказываний);</w:t>
            </w:r>
          </w:p>
          <w:p w14:paraId="15FF7001" w14:textId="77777777" w:rsidR="004C7CFD" w:rsidRDefault="004C7CF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обучение обучающихся умению отстаивать свое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мнение, доказывать, убеждать, разрешать</w:t>
            </w:r>
            <w:r w:rsidRPr="004C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конфликтные ситуации с помощью речи.</w:t>
            </w:r>
          </w:p>
          <w:p w14:paraId="2C7DC9E3" w14:textId="2F0DA91E" w:rsidR="00E542C7" w:rsidRDefault="00E542C7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произносительной стороны речи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(звукопроизношения, просодики, звуко-слоговой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структуры), соблюдение гигиены голосовых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нагрузок: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закреплять и автоматизировать правильное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произнесение всех звуков в слогах, словах, фразах,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спонтанной речи по заданиям учителя-логопеда;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развивать способность к моделированию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правильного речевого темпа с предложением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образцов произнесения разговорной речи, отрывков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литературных произведений, сказок,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стихотворных форм, пословиц, загадок,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скороговорок, чистоговорок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655539" w14:textId="77777777" w:rsidR="00E542C7" w:rsidRDefault="00E542C7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формировать умение воспринимать и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воспроизводить темпо-ритмические и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интонационные особенности предлагаемых речевых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образцов;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воспринимать и символически обозначать</w:t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(зарисовывать) ритмические структуры (ритм</w:t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повтора, ритм чередования, ритм симметрии);</w:t>
            </w:r>
            <w:r w:rsidRPr="00E5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совершенствовать звуко-слоговую структуру,</w:t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преодолевать недостатки слоговой структуры и</w:t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развивать интонационную выразительность речи</w:t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посредством использования малых фольклорных</w:t>
            </w:r>
            <w:r w:rsidR="001E1E04"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форм, чтения стихов, игр-драматизаций;</w:t>
            </w:r>
          </w:p>
          <w:p w14:paraId="7B7035DC" w14:textId="77777777" w:rsidR="001E1E04" w:rsidRDefault="001E1E04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соблюдать голосовой режим, разговаривая и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проводя занятия голосом разговорной громкости, не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допуская форсирования голоса, крика;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следить за голосовым режимом обучающихся, не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допускать голосовых перегрузок;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формировать мягкую атаку голоса при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произнесении звуков; работать над плавностью речи;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развивать умение изменять силу голоса: говорить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громко, тихо, шепотом;</w:t>
            </w:r>
          </w:p>
          <w:p w14:paraId="104FE781" w14:textId="77777777" w:rsidR="001E1E04" w:rsidRDefault="001E1E04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вырабатывать правильный темп речи;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работать над четкостью дикции;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работать над интонационной выразительностью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14:paraId="488211BA" w14:textId="77777777" w:rsidR="001702E4" w:rsidRDefault="001702E4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фонематических процессов</w:t>
            </w:r>
            <w:r w:rsidRPr="0017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(фонематического слуха как способности</w:t>
            </w:r>
            <w:r w:rsidRPr="0017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дифференцировать фонемы родного языка и</w:t>
            </w:r>
            <w:r w:rsidRPr="0017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фонематического восприятия как способности к</w:t>
            </w:r>
            <w:r w:rsidRPr="0017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звуковому анализу):</w:t>
            </w:r>
            <w:r w:rsidRPr="0017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поддерживать и развивать интерес к звукам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окружающего мира; побуждать к узнаванию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различных шумов (шуршит бумага, звенит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колокольчик, стучит молоток);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развивать способность узнавать бытовые шумы: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работающих электроприборов (пылесоса,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стиральной машины), нахождению и называнию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звучащих предметов и действий, подражанию им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(пылесос гудит - ж-ж-ж-ж);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на прогулках расширять представлений о звуках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природы (шуме ветра, ударах грома), голосах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животных, обучать обучающихся подражанию им;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узнавать звучание различных музыкальных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инструментов (маракас, металлофон, балалайка,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дудочка);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учить воспринимать и дифференцировать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предметы и явления по звуковым характеристикам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(громко - тихо, длинно - коротко);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учить обучающихся выполнять графические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задания, ориентируясь на свойства звуковых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сигналов (долготу звука): проведение линий разной</w:t>
            </w:r>
            <w:r w:rsidR="0042014D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длины карандашом на листе бумаги в соответствии с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произнесенным педагогический</w:t>
            </w:r>
            <w:r w:rsidR="0042014D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работником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гласным звуком;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57133"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учить дифференцировать на слух слова с</w:t>
            </w:r>
            <w:r w:rsidR="00A57133"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оппозиционными звуками (свистящими и</w:t>
            </w:r>
            <w:r w:rsidR="00A57133"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шипящими, твердыми и мягкими, звонкими и</w:t>
            </w:r>
            <w:r w:rsidR="00A57133"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глухими согласными);</w:t>
            </w:r>
            <w:r w:rsidR="0042014D" w:rsidRPr="0042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57133"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учить подбирать картинки с предметами, в</w:t>
            </w:r>
            <w:r w:rsidR="00A57133"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названии которых слышится заданный звук;</w:t>
            </w:r>
          </w:p>
          <w:p w14:paraId="62E4AAA4" w14:textId="77777777" w:rsidR="00A57133" w:rsidRDefault="00A57133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учить выделять гласный под ударением в начале и</w:t>
            </w:r>
            <w:r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конце слова, звонкий согласный в начале слова,</w:t>
            </w:r>
            <w:r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глухой согласный - в конце слова;</w:t>
            </w:r>
            <w:r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знакомить с фонетическими характеристиками</w:t>
            </w:r>
            <w:r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гласных и согласных звуков, учить обучающихся</w:t>
            </w:r>
            <w:r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давать эти характеристики при восприятии звуков.</w:t>
            </w:r>
            <w:r w:rsidRPr="00A5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Расширение, обогащение, систематизация словаря: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расширять объем и активизировать словарь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параллельно с расширением представлений об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окружающей действительности, развитием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познавательной деятельности;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уточнять значения слов, используя различные</w:t>
            </w:r>
            <w:r w:rsidR="00BA2DDD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семантизации</w:t>
            </w:r>
            <w:proofErr w:type="spellEnd"/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пополнять и активизировать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словарный запас, уточнять понятийные и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контекстуальные компоненты значений слов на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основе расширения познавательного и речевого</w:t>
            </w:r>
            <w:r w:rsidR="00BA2DDD"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опыта обучающихся;</w:t>
            </w:r>
          </w:p>
          <w:p w14:paraId="579DED24" w14:textId="77777777" w:rsidR="00BA2DDD" w:rsidRDefault="00BA2DD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 формировать лексическую системность: учить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подбирать антонимы и синонимы на материале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существительных, глаголов, прилагательных;</w:t>
            </w:r>
          </w:p>
          <w:p w14:paraId="62EBB3C5" w14:textId="77777777" w:rsidR="00BA2DDD" w:rsidRDefault="00BA2DD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совершенствовать представления об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антонимических и синонимических отношениях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между словами, знакомить с явлениями омонимии, с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многозначностью слов;</w:t>
            </w:r>
          </w:p>
          <w:p w14:paraId="4882F243" w14:textId="77777777" w:rsidR="00BA2DDD" w:rsidRDefault="00BA2DD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формировать предикативную сторону речи за счет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обогащения словаря глаголами и прилагательными;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проводить углубленную работу по формированию</w:t>
            </w: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обобщающих понятий.</w:t>
            </w:r>
          </w:p>
          <w:p w14:paraId="5727EA1B" w14:textId="77777777" w:rsidR="00BA2DDD" w:rsidRDefault="00BA2DD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грамматического строя речи:</w:t>
            </w:r>
          </w:p>
          <w:p w14:paraId="67360FDA" w14:textId="77777777" w:rsidR="00BA2DDD" w:rsidRDefault="00BA2DDD" w:rsidP="00BA2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словообразовательные умения;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создавать условия для освоения продуктивных и</w:t>
            </w:r>
            <w:r w:rsidRPr="00BA2D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непродуктивных словообразовательных моделей;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2) уточнять грамматическое значение</w:t>
            </w:r>
            <w:r w:rsidRPr="00BA2D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существительных, прилагательных, глаголов;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3) развивать систему словоизменения;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ориентировочные умения при овладении</w:t>
            </w:r>
            <w:r w:rsidRPr="00BA2D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морфологическими категориями;</w:t>
            </w:r>
          </w:p>
          <w:p w14:paraId="55BF6FC5" w14:textId="77777777" w:rsidR="008D1C96" w:rsidRDefault="008D1C96" w:rsidP="00B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формировать умения морфолого-синтаксического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оформления словосочетаний и простых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распространенных предложений различных моделей;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закреплять правильное использование детьми в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речи грамматических форм слов, расширять набор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используемых детьми типов предложений, структур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синтаксических конструкций, видов синтаксических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связей и средств их выражения;</w:t>
            </w:r>
            <w:r w:rsidRPr="008D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939F6"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работать над пониманием и построением</w:t>
            </w:r>
            <w:r w:rsidR="00D939F6"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предложно-падежных конструкций;</w:t>
            </w:r>
            <w:r w:rsidR="00D939F6"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развивать умение анализировать выраженную в</w:t>
            </w:r>
            <w:r w:rsidR="00D939F6"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предложении ситуацию;</w:t>
            </w:r>
          </w:p>
          <w:p w14:paraId="2A80AAB8" w14:textId="77777777" w:rsidR="005674E5" w:rsidRDefault="00D939F6" w:rsidP="00B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учить понимать и строить логико-грамматические</w:t>
            </w:r>
            <w:r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конструкции;</w:t>
            </w:r>
            <w:r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развивать вероятностное прогнозирование при</w:t>
            </w:r>
            <w:r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построении слов, словосочетаний, синтаксических</w:t>
            </w:r>
            <w:r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конструкций (закончи слово предложение, рассказ).</w:t>
            </w:r>
            <w:r w:rsidRPr="00D9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674E5"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 диалогической и монологической</w:t>
            </w:r>
            <w:r w:rsidR="005674E5"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речи:</w:t>
            </w:r>
            <w:r w:rsidR="005674E5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4E89109" w14:textId="77777777" w:rsidR="005674E5" w:rsidRDefault="005674E5" w:rsidP="00B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формировать умения участвовать в диалоге,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побуждать обучающихся к речевой активности, к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постановке вопросов, развивать единство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содержания (вопрос - ответ);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F973147" w14:textId="77777777" w:rsidR="00D939F6" w:rsidRDefault="005674E5" w:rsidP="00B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стимулировать речевое общение: предлагать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образцы речи, моделировать диалоги - от реплики до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развернутой речи;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развивать понимание единства формы и значения,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звукового оформления мелодико-интонационных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компонентов, лексического содержания и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семантического значения высказываний;</w:t>
            </w:r>
          </w:p>
          <w:p w14:paraId="2BD366CA" w14:textId="77BEE7CE" w:rsidR="005674E5" w:rsidRDefault="005674E5" w:rsidP="00B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работать над фразой (с использованием внешних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опор в виде предметных и сюжетных картинок,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различных фишек и схем);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помогать устанавливать последовательность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основных смысловых компонентов текста или</w:t>
            </w:r>
            <w:r w:rsidRPr="0056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наглядной ситуации,</w:t>
            </w:r>
            <w:r w:rsidR="006D6C8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оформлять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внутритекстовые</w:t>
            </w:r>
            <w:proofErr w:type="spellEnd"/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на семантическом и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коммуникативном уровнях и оценивать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правильность высказывания;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развивать способность составлять цельное и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связное высказывание на основе: пересказа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небольших по объему текстов, составления рассказов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опорой на серию картин, отдельные сюжетные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картинки, описательных рассказов и рассказов из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личного опыта;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развивать вышеперечисленные умения с опорой на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инсценировки, игры-драматизации, моделирование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ситуации на магнитной доске, рисование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пиктограмм, использование</w:t>
            </w:r>
            <w:r w:rsidR="006D6C8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наглядно-графических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моделей;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в целях развития планирующей, регулирующей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функции речи развивать</w:t>
            </w:r>
            <w:r w:rsidR="006D6C8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словесную регуляцию во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всех видах деятельности: при сопровождении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ребенком речью собственных</w:t>
            </w:r>
            <w:r w:rsidR="006D6C8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="006D6C8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действий, подведении</w:t>
            </w:r>
            <w:r w:rsidR="006D6C8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итогов деятельности, при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элементарном планировании с опорами и без;</w:t>
            </w:r>
            <w:r w:rsidR="006D6C86" w:rsidRPr="006D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65E4B"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усиливать организующую роль речи в поведении</w:t>
            </w:r>
            <w:r w:rsidR="00065E4B"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и расширять их поведенческий</w:t>
            </w:r>
            <w:r w:rsidR="00065E4B"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репертуар с помощью обучения рассказыванию о</w:t>
            </w:r>
            <w:r w:rsidR="00065E4B"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новых знаниях и новом опыте, о результате</w:t>
            </w:r>
            <w:r w:rsidR="00065E4B"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поступков и действий, развивая навыки</w:t>
            </w:r>
            <w:r w:rsidR="00065E4B"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произвольного поведения, подчинения правилам и</w:t>
            </w:r>
            <w:r w:rsidR="00065E4B"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следования инструкции и образцу.</w:t>
            </w:r>
          </w:p>
          <w:p w14:paraId="2E4446EB" w14:textId="77777777" w:rsidR="006D6C86" w:rsidRDefault="00065E4B" w:rsidP="0068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обучению грамоте:</w:t>
            </w:r>
            <w:r w:rsidRPr="0006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развивать у обучающихся способность к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символической и аналитико-синтетической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с языковыми единицами; учить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приемам умственной деятельности, необходимым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сравнения, выделения и обобщения явлений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языка;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формировать навыки осознанного анализа и</w:t>
            </w:r>
            <w:r w:rsidR="006807E4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моделирования звуко-слогового состава слова с помощью фишек;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учить анализу состава предложения,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моделирования с помощью полосок разной длины,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учить выделять предлог в составе предложения,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обозначать его фишкой;</w:t>
            </w:r>
            <w:r w:rsidR="006807E4" w:rsidRPr="0068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учить дифференцировать употребление терминов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"предложение" и "слово" с использованием условно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графической схемы предложения;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упражнять обучающихся в умении составлять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по схемам;</w:t>
            </w:r>
            <w:r w:rsidRPr="00065E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развивать умение выполнять звуковой анализ и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синтез на слух, без опоры на условно-графическую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схему;</w:t>
            </w:r>
            <w:r w:rsidR="002E11D0" w:rsidRPr="002E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учить обучающихся выражать графически</w:t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свойства слов: короткие - длинные слова</w:t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(педагогический работник произносит короткое</w:t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слово - обучающиеся ставят точку, длинное слово -</w:t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линию - тире);</w:t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закреплять умение давать фонетическую</w:t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характеристику заданным звукам;</w:t>
            </w:r>
            <w:r w:rsidR="008948AC" w:rsidRPr="0089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02B63" w:rsidRPr="00B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формировать умение соотносить выделенную из</w:t>
            </w:r>
            <w:r w:rsidR="00B02B63" w:rsidRPr="00B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слова фонему с определенным зрительным образом</w:t>
            </w:r>
            <w:r w:rsidR="00B02B63" w:rsidRPr="00B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буквы;</w:t>
            </w:r>
            <w:r w:rsidR="00B02B63" w:rsidRPr="00B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06EC0" w:rsidRPr="001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учить составлять одно-двусложные слова из букв</w:t>
            </w:r>
            <w:r w:rsidR="00106EC0" w:rsidRPr="001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разрезной азбуки;</w:t>
            </w:r>
            <w:r w:rsidR="00106EC0" w:rsidRPr="001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11) развивать буквенный гнозис, предлагая узнать</w:t>
            </w:r>
            <w:r w:rsidR="00106EC0" w:rsidRPr="001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букву в условиях наложения, зашумления, написания</w:t>
            </w:r>
            <w:r w:rsidR="00106EC0" w:rsidRPr="001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разными шрифтами.</w:t>
            </w:r>
          </w:p>
          <w:p w14:paraId="489B3D89" w14:textId="77777777" w:rsidR="00106EC0" w:rsidRDefault="00F0064C" w:rsidP="0068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и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подготовка руки к письму: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формировать базовые графические умения и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на нелинованном листе: точки, штрихи,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обводка, копирование;</w:t>
            </w:r>
          </w:p>
          <w:p w14:paraId="089A5691" w14:textId="77777777" w:rsidR="00F0064C" w:rsidRDefault="00F0064C" w:rsidP="0068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учить выполнять графические задания на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тетрадном листе в клетку и линейку по образцу и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речевой инструкции;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учить обучающихся копировать точки,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изображения узоров из геометрических фигур,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соблюдая строку и последовательность элементов;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учить обучающихся выполнять графические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диктанты в тетрадях по речевой инструкции;</w:t>
            </w:r>
          </w:p>
          <w:p w14:paraId="38FDAF14" w14:textId="1DACE207" w:rsidR="00F0064C" w:rsidRPr="00F0064C" w:rsidRDefault="00F0064C" w:rsidP="0068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учить проводить различные линии и штриховку по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указателю - стрелке;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совершенствовать навыки штриховки,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закрашивание контуров предметов, орнаментов и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сюжетных картинок: учить обучающихся</w:t>
            </w:r>
            <w:r w:rsidRPr="00F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срисовывать, дорисовывать, копировать и</w:t>
            </w:r>
            <w:r w:rsidR="00DB721E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B721E" w:rsidRPr="00D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закрашивать контуры простых предметов.</w:t>
            </w:r>
          </w:p>
        </w:tc>
      </w:tr>
    </w:tbl>
    <w:tbl>
      <w:tblPr>
        <w:tblpPr w:leftFromText="180" w:rightFromText="180" w:vertAnchor="text" w:horzAnchor="margin" w:tblpXSpec="center" w:tblpY="847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174EB6" w:rsidRPr="008A2F6A" w14:paraId="497C5A59" w14:textId="77777777" w:rsidTr="00174EB6">
        <w:trPr>
          <w:trHeight w:val="1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F492" w14:textId="77777777" w:rsidR="00174EB6" w:rsidRPr="00174EB6" w:rsidRDefault="00174EB6" w:rsidP="001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Коррекционная направленность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работе по приобщению к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художественной литературе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4600" w14:textId="77777777" w:rsidR="00174EB6" w:rsidRPr="008A2F6A" w:rsidRDefault="00174EB6" w:rsidP="001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элементарной культуры речевого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поведения, умение слушать родителей (законных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представителей), педагогического работника, других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детей, внимательно и доброжелательно относиться к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их рассказам и ответам: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вызывать интерес к книге: рассматривать с детьми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иллюстрации в детских книгах, специально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подобранные картинки с близким ребенку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содержанием, побуждать называть персонажей,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демонстрировать и называть их действия;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читать детям потешки, прибаутки, стихи (в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двусложном размере), вызывая у них эмоциональный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отклик, стремление отхлопывать ритм или совершать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ритмичные действия, побуждать к совместному 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отраженному декламированию, поощрять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инициативную речь обучающихся;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направлять внимание обучающихся в процессе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чтения и рассказывания на полноценное слушание,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фиксируя последовательность событий;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поддерживать и стимулировать интерес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к совместному чтению потешек,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стихотворных форм, сказок, рассказов, песенок,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 прочтения обсуждать и разбирать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прочитанное, добиваясь понимания смысла;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использовать схематические зарисовки (на бумаге,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специальной доске), отражающие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последовательность событий в тексте;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в процессе чтения и рассказывания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демонстрировать поведение персонажей, используя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различную интонацию, голос различной высоты для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передачи состояния персонажей и его роли в данном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произведении;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беседовать с детьми, работать над пониманием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содержания художественных произведений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(прозаических, стихотворных), поведения 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отношений персонажей, разъяснять значения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незнакомых слов и выражений;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учить обучающихся передавать содержание по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ролям, создавая выразительный образ;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учить обучающихся рассказыванию, связывая с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ролевой игрой, театрализованной деятельностью,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рисованием;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вводить в занятия предметы-заменители, слова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заместители, символы, широко используя речевые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игры, шарады.</w:t>
            </w:r>
          </w:p>
        </w:tc>
      </w:tr>
    </w:tbl>
    <w:p w14:paraId="6280D839" w14:textId="7BCBDAAC" w:rsidR="008A2F6A" w:rsidRPr="00174EB6" w:rsidRDefault="008A2F6A" w:rsidP="0017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74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Коррекционно-развивающая работа в образовательной области</w:t>
      </w:r>
      <w:r w:rsidRPr="00174E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74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"Художественно-эстетическое развитие".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8A2F6A" w:rsidRPr="008A2F6A" w14:paraId="1E85550B" w14:textId="77777777" w:rsidTr="00174E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F50D" w14:textId="77777777" w:rsidR="008A2F6A" w:rsidRPr="00174EB6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AE3E" w14:textId="77777777" w:rsidR="008A2F6A" w:rsidRPr="00174EB6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педагогические условия реализации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коррекционной работы</w:t>
            </w:r>
          </w:p>
        </w:tc>
      </w:tr>
      <w:tr w:rsidR="008A2F6A" w:rsidRPr="008A2F6A" w14:paraId="09DD6906" w14:textId="77777777" w:rsidTr="00174E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5CA3" w14:textId="77777777" w:rsidR="008A2F6A" w:rsidRPr="00174EB6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работе по развитию детского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творчества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947B" w14:textId="77777777" w:rsid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 процессов, речи,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мотивационных и регуляционных компонентов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в ее продуктивных видах: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формировать предпосылки изобразительной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деятельности; создавать условия для развития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самостоятельного черкания карандашами, мелками,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волоконными карандашами,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организовывать совместные действия с ребенком,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направляя на ассоциирование каракулей с обликом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знакомых предметов, поощрять их "узнавание" 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называние с целью "опредмечивания",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рисовать для ребенка по его просьбе или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специально с целью вызвать у него интерес к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изображению и к себе как объекту для изображения;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отражать в создаваемых изображениях жизнь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самого ребенка, его бытовой, предметно-игровой,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положительный эмоциональный опыт; рисование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сопровождать эмоциональными высказываниями;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побуждать обучающихся демонстрировать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изображенные на рисунке действия по подражанию 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самостоятельно;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развивать у обучающихся восприятие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плоскостных изображений, уделяя особое внимание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изображению человека и его действий,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рассматриванию картинок, иллюстраций в книгах;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знакомить с изобразительными средствами 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формировать изобразительные навыки в совместной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с педагогическим работником;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учить обучающихся анализировать строение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предметов, выделять форму, цвет целого объекта и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его частей, отражать их с помощью различных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изобразительных средств;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уделять особое внимание рисованию фигуры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человека, учить передавать строение человеческого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тела, его пропорции;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побуждать экспериментировать с цветом,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эстетически воспринимать различные сочетания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цветов;</w:t>
            </w:r>
            <w:r w:rsidRPr="0017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11) учить понимать сигнальное значение цвета, его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теплых и холодных оттенков (зимний пейзаж -</w:t>
            </w:r>
            <w:r w:rsidRPr="009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летний пейзаж - осенний пейзаж);</w:t>
            </w:r>
            <w:r w:rsidRPr="009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развивать целостность восприятия, передавать</w:t>
            </w:r>
            <w:r w:rsidRPr="009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целостный образ в предметном рисунке, отражая</w:t>
            </w:r>
            <w:r w:rsidRPr="009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структуру объекта;</w:t>
            </w:r>
            <w:r w:rsidRPr="009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развивать творческие способности, побуждать</w:t>
            </w:r>
            <w:r w:rsidR="0060214B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0214B"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придумывать и создавать композицию, осваивать</w:t>
            </w:r>
            <w:r w:rsidR="0060214B"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различные художественные техники, использовать</w:t>
            </w:r>
            <w:r w:rsidR="0060214B"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разнообразные материалы и средства;</w:t>
            </w:r>
            <w:r w:rsidR="0060214B"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14) развивать эстетические чувства, эстетическое</w:t>
            </w:r>
            <w:r w:rsidR="0060214B"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восприятие иллюстраций, картин, рисунков;</w:t>
            </w:r>
          </w:p>
          <w:p w14:paraId="5344DF00" w14:textId="7CD88DBE" w:rsidR="0060214B" w:rsidRDefault="0060214B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развивать интерес обучающихся к пластическим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материалам (тесту, глине), в процессе лепки, из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которых обучающиеся разминают, разрывают,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соединяют куски теста, расплющивают, а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педагогические работники придают затем этим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кускам предметный вид, что закрепляется в слове и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дальнейшем обыгрывании;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16) развивать конструктивный праксис, ручную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умелость, закрепляя технические навыки лепки;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17) включать в последующую совместную игру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фигурки людей, животных, вылепленных ребенком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 просит есть, бегает, спит, «служит»</w:t>
            </w:r>
            <w:r w:rsidRPr="0060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96A68FD" w14:textId="77777777" w:rsidR="0060214B" w:rsidRDefault="002746A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знакомить с алгоритмами деятельности при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изготовлении поделок с помощью аппликации;</w:t>
            </w:r>
          </w:p>
          <w:p w14:paraId="665BCFD9" w14:textId="77777777" w:rsidR="002746AD" w:rsidRDefault="002746A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развивать чувство изобразительного ритма,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выполняя вместе с детьми задания, включающие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наклеивание заготовок, учить составлять простейшие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декоративных узоры по принципу повторности и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чередования в процессе "подвижной аппликации",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наклеивания;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20) уделять внимание выработке точных движений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 под зрительным контролем при выполнении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аппликации (при совмещении поверхностей держать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одной рукой, перемещать или сдвигать другой);</w:t>
            </w:r>
          </w:p>
          <w:p w14:paraId="0461BCB9" w14:textId="77777777" w:rsidR="002746AD" w:rsidRDefault="002746AD" w:rsidP="0027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совершенствовать ориентировку в пространстве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 при аппликации по образцу или словесной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инструкции;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22) развивать координацию движений рук,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зрительно-двигательную координацию в процессе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рисования, лепки, аппликации;</w:t>
            </w:r>
            <w:r w:rsidRPr="00274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использовать сюжетные рисунки на занятиях по</w:t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развитию речи для составления наглядной</w:t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высказываний.</w:t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воображения и творческих способностей</w:t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обучающихся:</w:t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побуждать к самостоятельности и творческой</w:t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инициативе; положительно оценивать первые</w:t>
            </w:r>
            <w:r w:rsidR="005A73B9"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попытки участия в творческой деятельности;</w:t>
            </w:r>
          </w:p>
          <w:p w14:paraId="1A2FA70C" w14:textId="11FB92C6" w:rsidR="005A73B9" w:rsidRDefault="005A73B9" w:rsidP="0027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формировать ориентировочно-исследовательский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этап изобразительной деятельности, организовывать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целенаправленное изучение, обследование объекта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 изображением; отражать воспринятое в речи,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передавать свойства объектов в рисунке, лепке,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аппликации;</w:t>
            </w:r>
          </w:p>
          <w:p w14:paraId="1DA88E43" w14:textId="77777777" w:rsidR="005A73B9" w:rsidRDefault="005A73B9" w:rsidP="0027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учить обучающихся определять свой замысел,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 его формулировать, следовать ему в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процессе работы и реализовывать его, объяснять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 окончания работы содержание получившегося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изображения;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развивать воображение, обучая приемам создания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новых образов: путем агглютинации,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гиперболизации, акцентирования, схематизации;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побуждать к созданию новых образов на материале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лепки, аппликации, </w:t>
            </w:r>
            <w:proofErr w:type="spellStart"/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«Нарисуй волшебный замок», «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Несуществую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животное», «Чудо-дерево»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предлагать специальные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дидактические игры, в которых требуется дорисовать</w:t>
            </w:r>
            <w:r w:rsidRPr="005A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незаконченные изображения;</w:t>
            </w:r>
            <w:r w:rsidRPr="005A7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979EE"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поддерживать стремление обучающихся к</w:t>
            </w:r>
            <w:r w:rsidR="00A979EE"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использованию различных средств и материалов в</w:t>
            </w:r>
            <w:r w:rsidR="00A979EE"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процессе изобразительной деятельности;</w:t>
            </w:r>
            <w:r w:rsidR="00A979EE"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обогащать представления обучающихся о</w:t>
            </w:r>
            <w:r w:rsidR="00A979EE"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предметах и явлениях окружающего мира,</w:t>
            </w:r>
            <w:r w:rsidR="00A979EE"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поддерживать стремление к расширению</w:t>
            </w:r>
            <w:r w:rsidR="00A979EE"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содержания рисунков и поделок дошкольников;</w:t>
            </w:r>
          </w:p>
          <w:p w14:paraId="01B5E761" w14:textId="77777777" w:rsidR="00A979EE" w:rsidRDefault="00A979EE" w:rsidP="0027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побуждать обучающихся изображать себя,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окружающих;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развивать планирующую функцию речи и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произвольную регуляцию деятельности при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создании сюжетных рисунков, передаче их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содержания в коротких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рассказах;</w:t>
            </w:r>
            <w:r w:rsidRPr="00A97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стимулировать желание обучающихся оценивать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свои работы путем сопоставления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натурой и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образцом, со словесным заданием;</w:t>
            </w:r>
          </w:p>
          <w:p w14:paraId="671ACAA7" w14:textId="4C080AB7" w:rsidR="00A979EE" w:rsidRPr="00A979EE" w:rsidRDefault="00A979EE" w:rsidP="0027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закреплять пространственные и </w:t>
            </w:r>
            <w:proofErr w:type="spellStart"/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величинные</w:t>
            </w:r>
            <w:proofErr w:type="spellEnd"/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представления обучающихся, используя для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обозначения размера, места расположения,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пространственных отношений языковые средства;</w:t>
            </w:r>
            <w:r w:rsidRPr="00A9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развивать у обучающихся чувство ритма в</w:t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процессе работы кистью, карандашами,</w:t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фломастерами;</w:t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вызывать у обучающихся интерес к лепным</w:t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поделкам, расширяя их представления о скульптуре</w:t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малых форм и выделяя средства выразительности,</w:t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передающие характер образа, поддерживать</w:t>
            </w:r>
            <w:r w:rsidR="00E90425"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стремление обучающихся лепить самостоятельно.</w:t>
            </w:r>
          </w:p>
        </w:tc>
      </w:tr>
    </w:tbl>
    <w:p w14:paraId="0E12C46E" w14:textId="1BF8A7EF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43EA547F" w14:textId="2B2BB72F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6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662"/>
      </w:tblGrid>
      <w:tr w:rsidR="008A2F6A" w:rsidRPr="008A2F6A" w14:paraId="2F63C28C" w14:textId="77777777" w:rsidTr="00E90425">
        <w:trPr>
          <w:gridAfter w:val="1"/>
          <w:wAfter w:w="6662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B860BC" w14:textId="67AF52CA" w:rsidR="008A2F6A" w:rsidRPr="008A2F6A" w:rsidRDefault="008A2F6A" w:rsidP="00E9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8A2F6A" w:rsidRPr="008A2F6A" w14:paraId="032C41F9" w14:textId="77777777" w:rsidTr="00E904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3BD2" w14:textId="77777777" w:rsidR="008A2F6A" w:rsidRPr="00E90425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 по приобщению к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изобразительному искусству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D54" w14:textId="3DA13C97" w:rsidR="00E90425" w:rsidRDefault="00E90425" w:rsidP="00E9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1 )</w:t>
            </w:r>
            <w:r w:rsidR="008A2F6A" w:rsidRPr="00E9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обучающихся с доступными их</w:t>
            </w:r>
            <w:r w:rsidR="008A2F6A" w:rsidRPr="00E9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пониманию и восприятию произведениями искусства</w:t>
            </w:r>
            <w:r w:rsidR="008A2F6A" w:rsidRPr="00E9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(картинами, иллюстрациями к сказкам и рассказам,</w:t>
            </w:r>
            <w:r w:rsidR="008A2F6A" w:rsidRPr="00E9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народными игрушками, предметами народного</w:t>
            </w:r>
            <w:r w:rsidR="008A2F6A" w:rsidRPr="00E9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декоративно-прикладного искусства);</w:t>
            </w:r>
          </w:p>
          <w:p w14:paraId="6D9E48CA" w14:textId="77777777" w:rsidR="00E90425" w:rsidRDefault="00E90425" w:rsidP="00E9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развивать у обучающихся художественное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восприятие произведений изобразительного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искусства, учить их эмоционально реагировать на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воздействие художественного образа, понимать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 произведения и выражать свои чувства и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эмоции с помощью творческих рассказов;</w:t>
            </w:r>
          </w:p>
          <w:p w14:paraId="3BE516F3" w14:textId="77777777" w:rsidR="00E90425" w:rsidRDefault="00E90425" w:rsidP="00E9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закреплять знания обучающихся о произведениях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русских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художников, используя средства «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педагогики»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A29B4B" w14:textId="536A7879" w:rsidR="00E90425" w:rsidRPr="00E90425" w:rsidRDefault="00E90425" w:rsidP="00E9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знакомить обучающихся с народными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промыслами, приобщать к некоторым видам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росписи, воспитывать эстетические чувства.</w:t>
            </w:r>
          </w:p>
        </w:tc>
      </w:tr>
    </w:tbl>
    <w:p w14:paraId="53EBAA00" w14:textId="72F168A2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96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662"/>
      </w:tblGrid>
      <w:tr w:rsidR="008A2F6A" w:rsidRPr="008A2F6A" w14:paraId="0C3F7F4E" w14:textId="77777777" w:rsidTr="00E90425">
        <w:trPr>
          <w:gridAfter w:val="1"/>
          <w:wAfter w:w="6662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592DA" w14:textId="0775F5FC" w:rsidR="008A2F6A" w:rsidRPr="008A2F6A" w:rsidRDefault="008A2F6A" w:rsidP="00E9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8A2F6A" w:rsidRPr="008A2F6A" w14:paraId="56FB4445" w14:textId="77777777" w:rsidTr="00E904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7919" w14:textId="77777777" w:rsidR="008A2F6A" w:rsidRPr="00E90425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 в процессе музыкальной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269B" w14:textId="77777777" w:rsidR="006B7926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организовывать игры по развитию слухового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восприятия, на основе знакомства обучающихся со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звучащими игрушками и предметами (барабан,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бубен, дудочка), учить различать скрытые от ребенка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игрушки по их звучанию, определять по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звукоподражаниям, как подают голос животные;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формировать пространственную ориентировку на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звук, звучание игрушек в качестве сигнала к началу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прекращению действий в подвижных играх и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упражнениях, побуждение к определению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расположения звучащего предмета, бежать к нему,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показывать и называть его;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привлекать внимание к темпу звучаний (быстро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медленно), силе звуков (громко или тихо);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побуждать реагировать на изменение темпа и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интенсивности, характера движений, произнесения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звуков, проговаривания потешек и стихов;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создавать условия для развития внимания при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прослушивании музыки, умения реагировать на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начало и окончание музыки;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привлекать к прослушиванию музыки, побуждая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к слуховому сосредоточению и</w:t>
            </w:r>
            <w:r w:rsidRPr="00E9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нацеливанию на восприятие музыкальной гармонии;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побуждать различать и по-разному реагировать на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музыку маршевого и плясового, спокойного и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веселого характеров, вызывая соответствующие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эмоции и двигательные реакции;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использовать в организации различных занятий с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ребенком музыкальную деятельность как средство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активизации и повышения эмоционального фона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восприятия окружающего;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формировать у обучающихся музыкально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эстетические, зрительно-слуховые и двигательные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представления о средствах музыки, передающие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образы объектов, их действия (бежит ручеек, идет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медведь);</w:t>
            </w:r>
            <w:r w:rsidR="006B792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237941D" w14:textId="77777777" w:rsidR="008A2F6A" w:rsidRDefault="006B7926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развивать у ребенка музыкально-ритмический,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звуко-высотный и тембровый слух, включая в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занятия разные музыкально звучащие предметы и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игрушки;</w:t>
            </w:r>
          </w:p>
          <w:p w14:paraId="0B7ED355" w14:textId="4A7E27B3" w:rsidR="006B7926" w:rsidRDefault="006B7926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знакомить обучающихся с разными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музыкальными инструментами; привлекать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внимание к их звучанию, а также оркестра, хоров,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отдельных голосов; воспитывать музыкальное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восприятие, </w:t>
            </w:r>
            <w:proofErr w:type="spellStart"/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слушательскую</w:t>
            </w:r>
            <w:proofErr w:type="spellEnd"/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культуру обучающихся,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обогащать их музыкальные впечатления;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развивать память, создавая условия для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запоминания и узнавания музыкальных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произведений и разученных мелодий;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расширять и уточнять представления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о средствах музыкальной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выразительности, жанрах и музыкальных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направлениях, исходя из особенностей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интеллектуального развития обучающихся с ЗПР;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14) привлекать обучающихся к музыкальной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деятельности, то есть, элементарной игре на дудочке,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ксилофоне, губной гармошке, барабане, к сольной и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оркестровой игре на детских музыкальных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инструментах;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15) формировать эмоциональную отзывчивость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на музыкальные произведения и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использовать музыку для передачи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собственного настроения;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16) развивать певческие способности обучающихся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(чистота исполнения, интонирование, дыхание,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дикция, слаженность); учить </w:t>
            </w:r>
            <w:proofErr w:type="spellStart"/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пропевать</w:t>
            </w:r>
            <w:proofErr w:type="spellEnd"/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возможности все слова песни, соблюдая ее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ритм, мелодию;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17) формировать разнообразные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B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r w:rsidR="00F65C68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обучающихся, динамическую организацию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движений в ходе выполнения коллективных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(групповых и парных) и индивидуальных танцев;</w:t>
            </w:r>
            <w:r w:rsidR="0058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расширять опыт выполнения разнообразных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действий с предметами во время танцев, музыкально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ритмических упражнений: передавать их друг другу,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поднимать вверх, покачивать ими над головой,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бросать и ловить мяч;</w:t>
            </w:r>
            <w:r w:rsidR="00F65C68" w:rsidRPr="00F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совершенствовать пространственную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ориентировку обучающихся: выполнять движения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 музыку по зрительному (картинке, стрелке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вектору), слуховому и двигательному сигналам;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20) учить обучающихся ходить парами по кругу,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соблюдать расстояние при движении, поднимать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плавно руки вверх, в стороны, заводить их за спину,</w:t>
            </w:r>
            <w:r w:rsidR="007865E3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голову, поворачивая</w:t>
            </w:r>
            <w:r w:rsidR="007865E3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кисти, не задевая партнеров;</w:t>
            </w:r>
            <w:r w:rsidR="007865E3" w:rsidRPr="007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развивать координацию, плавность,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выразительность движений, учить выполнять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движения в соответствующем музыке ритме, темпе,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чувствовать сильную долю такта (акцент),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метрический рисунок при звучании музыки в размере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2/4, 3/4, 4/4;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22) учить обучающихся выполнять движения в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изменением характера музыки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(быстро - медленно); самостоятельно придумывать и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движения под разную музыку (вальс,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марш, полька); развивать эмоциональность и свободу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проявлений творчества в музыкальных играх;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23) согласовывать музыкальную деятельность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с ознакомлением их с произведениями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художественной литературы, явлениями в жизни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природы и общества;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24) стимулировать желание обучающихся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эмоционально откликаться на понравившееся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музыкальное произведение, передавать свое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отношение к нему вербальными и невербальными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средствами; отражать музыкальные образы</w:t>
            </w:r>
            <w:r w:rsidR="008B2FC8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B2FC8"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изобразительными средствами;</w:t>
            </w:r>
          </w:p>
          <w:p w14:paraId="4F49A2E6" w14:textId="41F398BC" w:rsidR="008B2FC8" w:rsidRPr="008B2FC8" w:rsidRDefault="008B2FC8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учить обучающихся понимать коммуникативное</w:t>
            </w:r>
            <w:r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значение движений и жестов в танце, объяснять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8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словами; обогащать словарный запас обучающихся.</w:t>
            </w:r>
          </w:p>
        </w:tc>
      </w:tr>
    </w:tbl>
    <w:p w14:paraId="32AB6963" w14:textId="79F2C4EB" w:rsidR="008A2F6A" w:rsidRPr="002A611E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 образовательной области «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витие»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Коррекционно-развивающая н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аправленность работы в области «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витие»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ЗПР подразумевает создание условий: для сохранения и укреп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обучающихся, физического развития, формирования у них полноцен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двигательных навыков и физических качеств, применения здоро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вьесберегающих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и методов позитивного воздействия на психомоторное развитие ре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бенка,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специальной (коррекционной) ра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на занятиях по физическому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воспитанию, включение членов семьи обучающихся в процесс их физического развития и</w:t>
      </w:r>
      <w:r w:rsidR="007B2725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оздоровления.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Задачи коррекционно-развивающей ра</w:t>
      </w:r>
      <w:r w:rsidR="002A611E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образовательной области «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 w:rsidR="002A611E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развитие»: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и развитие ручной моторики: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нормализация мышечно</w:t>
      </w:r>
      <w:r w:rsidR="002A611E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тонуса пальцев и кистей рук;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техники тонки</w:t>
      </w:r>
      <w:r w:rsidR="002A611E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движений; 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и развитие артикуляционной моторики;</w:t>
      </w:r>
      <w:r w:rsidRPr="002A611E">
        <w:rPr>
          <w:rFonts w:ascii="Times New Roman" w:eastAsia="Times New Roman" w:hAnsi="Times New Roman" w:cs="Times New Roman"/>
          <w:sz w:val="24"/>
          <w:szCs w:val="24"/>
        </w:rPr>
        <w:br/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и развитие психомоторных функций: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простра</w:t>
      </w:r>
      <w:r w:rsidR="002A611E"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нственной организации движений; моторной памяти; </w:t>
      </w:r>
      <w:proofErr w:type="spellStart"/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t>-зрительно-моторной и реципрокной координации движений; произвольной</w:t>
      </w:r>
      <w:r w:rsidRPr="002A6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регуляции движений.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180"/>
      </w:tblGrid>
      <w:tr w:rsidR="008A2F6A" w:rsidRPr="008A2F6A" w14:paraId="4BE3FC16" w14:textId="77777777" w:rsidTr="00B35CA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DAA5" w14:textId="77777777" w:rsidR="008A2F6A" w:rsidRPr="00B35CA8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EA6C" w14:textId="77777777" w:rsidR="008A2F6A" w:rsidRPr="00B35CA8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педагогические условия реализации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коррекционной работы</w:t>
            </w:r>
          </w:p>
        </w:tc>
      </w:tr>
      <w:tr w:rsidR="008A2F6A" w:rsidRPr="008A2F6A" w14:paraId="6B52A26A" w14:textId="77777777" w:rsidTr="00B35CA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371" w14:textId="77777777" w:rsidR="008A2F6A" w:rsidRPr="00B35CA8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работе по формированию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начальных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представлений о ЗОЖ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C35" w14:textId="77777777" w:rsidR="00B35CA8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знакомить обучающихся на доступном их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восприятию уровне с условиями, необходимыми для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нормального роста тела, позвоночника и правильной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осанки, и средствами физического развития и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предупреждения его нарушений (занятия на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различном игровом оборудовании - для ног, рук,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туловища);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систематически проводить игровые закаливающие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процедуры с использованием полифункционального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оборудования (сенсорные тропы, сухие бассейны),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направленные на улучшение венозного оттока и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 сердца, улучшение тактильной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чувствительности тела, подвижности суставов,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связок и сухожилий, преодоление нервно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психической возбудимости обучающихся,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расслабление </w:t>
            </w:r>
            <w:proofErr w:type="spellStart"/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гипертонуса</w:t>
            </w:r>
            <w:proofErr w:type="spellEnd"/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мышц;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осуществлять контроль и регуляцию двигательной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активности обучающихся; создавать условия для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нормализации их двигательной активности: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привлекать к активным упражнениям и играм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пассивных обучающихся (включать их в совместные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игры, в выполнение хозяйственно-бытовых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поручений) и к более спокойным видам деятельности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расторможенных дошкольников, деликатно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ограничивать их повышенную подвижность;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проводить упражнения, направленные на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регуляцию тонуса мускулатуры, развивая у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самостоятельный контроль за работой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различных мышечных групп на основе контрастных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ощущений ("сосулька зимой" - мышцы напряжены,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"сосулька весной" - мышцы расслабляются);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упражнения по нормализации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мышечного тонуса, приёмы релаксации;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проводить специальные игры и упражнения,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стимулирующие формирование пяточно-пальцевого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переката (ходьба по следам, разной поверхности -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песку, мату; захват ступнями, пальцами ног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предметов);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учитывать при отборе содержания предлагаемых</w:t>
            </w:r>
            <w:r w:rsidR="00B35CA8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35CA8"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необходимость достижения</w:t>
            </w:r>
            <w:r w:rsidR="00B35CA8"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тонизирующего и тренирующего эффекта в ходе</w:t>
            </w:r>
            <w:r w:rsidR="00B35CA8"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выполнения двигательных упражнений (нагрузка</w:t>
            </w:r>
            <w:r w:rsidR="00B35CA8"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должна не только соответствовать возможностям</w:t>
            </w:r>
            <w:r w:rsidR="00B35CA8"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обучающихся, но и несколько превышать их);</w:t>
            </w:r>
          </w:p>
          <w:p w14:paraId="1A15516C" w14:textId="77777777" w:rsidR="008A2F6A" w:rsidRDefault="00B35CA8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внимательно и осторожно подходить к отбору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содержания физкультурных занятий, упражнений,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 для обучающихся, имеющих низкие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функциональные показатели деятельности сердечно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сосудистой и дыхательной систем, нарушения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зрения, особенности нервно-психической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(повышенная утомляемость,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чрезмерная подвижность или, наоборот,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заторможенность);</w:t>
            </w:r>
          </w:p>
          <w:p w14:paraId="1AF56B93" w14:textId="77777777" w:rsidR="00B35CA8" w:rsidRDefault="00B35CA8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контролировать и регулировать уровень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психофизической нагрузки (снижая интенсивность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движений, частоту повторений, требования к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качеству движений) в процессе коррекции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недостатков моторного развития и развития разных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видов детской деятельности, требующих активных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движений (музыкально-ритмические занятия,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хозяйственно-бытовые поручения);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осуществлять дифференцированный подход к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отбору содержания и средств физического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воспитания с учетом возрастных физических и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индивидуальных возможностей обучающихся;</w:t>
            </w:r>
            <w:r w:rsidRPr="00B3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B27DE" w:rsidRPr="00BB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включать упражнения по нормализации</w:t>
            </w:r>
            <w:r w:rsidR="00BB27DE" w:rsidRPr="00BB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опорно-двигательного аппарата,</w:t>
            </w:r>
            <w:r w:rsidR="00BB27DE" w:rsidRPr="00BB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коррекции недостатков осанки, положения стоп;</w:t>
            </w:r>
            <w:r w:rsidR="00BB27DE" w:rsidRPr="00BB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осуществлять профилактику и коррекцию</w:t>
            </w:r>
            <w:r w:rsidR="00BB27DE" w:rsidRPr="00BB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плоскостопия у обучающихся;</w:t>
            </w:r>
            <w:r w:rsidR="00BB27DE" w:rsidRPr="00BB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E610F"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объяснять значение, формировать навыки и</w:t>
            </w:r>
            <w:r w:rsidR="008E610F"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потребность в выполнении утренней</w:t>
            </w:r>
            <w:r w:rsidR="008E610F"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гимнастики, закаливающих процедур (при участии</w:t>
            </w:r>
            <w:r w:rsidR="008E610F"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педагогического работника);</w:t>
            </w:r>
            <w:r w:rsidR="008E610F"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учить обучающихся элементарно рассказывать о</w:t>
            </w:r>
            <w:r w:rsidR="008E610F"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своем самочувствии, объяснять, что болит;</w:t>
            </w:r>
          </w:p>
          <w:p w14:paraId="43388BA9" w14:textId="3B6BF899" w:rsidR="008E610F" w:rsidRPr="008E610F" w:rsidRDefault="008E610F" w:rsidP="00F9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развивать правильное физиологическое дыхание:</w:t>
            </w:r>
            <w:r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глубокого, ритмического дыхания с</w:t>
            </w:r>
            <w:r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углубленным, но спокойным выдохом; правильного</w:t>
            </w:r>
            <w:r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носового дыхания при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 сомкнутых губах;</w:t>
            </w:r>
            <w:r w:rsidRPr="008E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37E08" w:rsidRPr="00B3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проводить игровые закаливающие процедуры с</w:t>
            </w:r>
            <w:r w:rsidR="00B37E08" w:rsidRPr="00B3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 полифункционального</w:t>
            </w:r>
            <w:r w:rsidR="00B37E08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37E08" w:rsidRPr="00B3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 (сенсорные тропы и дорожки, сухие</w:t>
            </w:r>
            <w:r w:rsidR="00B37E08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37E08" w:rsidRPr="00B3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бассейны), направленные</w:t>
            </w:r>
            <w:r w:rsidR="00F90A92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90A92" w:rsidRPr="00F9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улучшение венозного оттока и работы сердца,</w:t>
            </w:r>
            <w:r w:rsidR="00F90A92" w:rsidRPr="00F9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улучшение тактильной чувствительности тела,</w:t>
            </w:r>
            <w:r w:rsidR="00F90A92" w:rsidRPr="00F9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увеличение силы и тонуса мышц, подвижности суставов,</w:t>
            </w:r>
            <w:r w:rsidR="00F90A92" w:rsidRPr="00F9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связок и сухожилий,</w:t>
            </w:r>
            <w:r w:rsidR="00C066F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расслабление </w:t>
            </w:r>
            <w:proofErr w:type="spellStart"/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гипертонуса</w:t>
            </w:r>
            <w:proofErr w:type="spellEnd"/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мышц;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15) побуждать обучающихся рассказывать о своем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здоровье, о возникающих ситуациях нездоровья;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16) привлекать родителей (законных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представителей) к организации двигательной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активности обучающихся, к закреплению у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представлений и практического опыта</w:t>
            </w:r>
            <w:r w:rsidR="00C066F6" w:rsidRPr="00C0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основам ЗОЖ.</w:t>
            </w:r>
            <w:r w:rsidR="00B37E08" w:rsidRPr="00B3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37E08" w:rsidRPr="00B3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5C2DBC69" w14:textId="234F29E7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5197443C" w14:textId="7F5656E7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180"/>
      </w:tblGrid>
      <w:tr w:rsidR="008A2F6A" w:rsidRPr="008A2F6A" w14:paraId="29051D3E" w14:textId="77777777" w:rsidTr="00095627">
        <w:trPr>
          <w:gridAfter w:val="1"/>
          <w:wAfter w:w="6180" w:type="dxa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8C03" w14:textId="61209E76" w:rsidR="008A2F6A" w:rsidRP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F6A" w:rsidRPr="008A2F6A" w14:paraId="0CEA189F" w14:textId="77777777" w:rsidTr="00095627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84F" w14:textId="77777777" w:rsidR="008A2F6A" w:rsidRPr="00095627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работе по физической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культуре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E6E2" w14:textId="77777777" w:rsidR="00AF7EA6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создавать условия для овладения и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совершенствования техники основных движений: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ходьбы, бега, ползания и лазанья, прыжков, бросания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ловли, включать их в режимные моменты и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свободную деятельность обучающихся (например,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предлагать детям игровые задания: "пройди между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стульями", "попрыгай как зайка");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использовать для развития основных движений, их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техники и двигательных качеств разные формы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 двигательной деятельности: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физкультурные занятия, физкультминутки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(динамические паузы); разминки и подвижные игры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между занятиями, утреннюю гимнастику,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"гимнастику" пробуждения после дневного сна,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занятия ритмикой, подвижные игры на свежем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воздухе;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учить обучающихся выполнять физические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упражнения в коллективе, развивать способность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пространственной ориентировке в построениях,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перестроениях;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развивать двигательные навыки и умения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реагировать на изменение положения тела во время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перемещения по сложным конструкциям из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полифункциональных мягких модулей (конструкции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типа "Ромашка", "Островок", "Валуны");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способствовать развитию координационных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способностей путём введения сложно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координированных движений;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совершенствование качественной стороны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движений - ловкости, гибкости, силы, выносливости;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развивать точность произвольных движений,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учить обучающихся переключаться с одного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движения на другое;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учить обучающихся выполнять упражнения по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словесной инструкции педагогических работников и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давать словесный отчет о выполненном движении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последовательности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двух-четырех движений;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воспитывать умение сохранять правильную</w:t>
            </w:r>
            <w:r w:rsidRPr="0009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осанку в различных видах движений;</w:t>
            </w:r>
            <w:r w:rsidR="00AF7EA6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5DF905F" w14:textId="77777777" w:rsidR="008A2F6A" w:rsidRDefault="00AF7EA6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формировать у обучающихся навыки контроля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динамического и статического равновесия;</w:t>
            </w:r>
          </w:p>
          <w:p w14:paraId="68E4C12A" w14:textId="77777777" w:rsidR="00AF7EA6" w:rsidRDefault="00AF7EA6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учить обучающихся сохранять заданный темп во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время ходьбы (быстрый, средний, медленный);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закреплять навыки в разных видах бега: быть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ведущим в колонне, при беге парами соизмерять свои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движения с движениями партнера;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закреплять навыки в разных видах прыжков,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их технику: энергично отталкиваться и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мягко приземляться с сохранением равновесия;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14) учить координировать движения в играх с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мячами разных размеров и с набивным мячом,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взаимодействовать с партнером при ловле и бросках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мяча;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15) продолжать учить обучающихся самостоятельно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организовывать подвижные игры, предлагать свои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варианты игр, комбинации движений;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16) учить запоминать и проговаривать правила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подвижных игр, последовательность действий в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эстафетах, играх со спортивными элементами;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17) включать элементы игровой деятельности при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закреплении двигательных навыков и развитии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двигательных качеств: движение по сенсорным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дорожкам и коврикам, погружение в сухой бассейн и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перемещение в нем в соответствии со сценарием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досугов и спортивных праздников;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18) совершенствовать общую моторику, используя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корригирующие упражнения для разных мышечных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групп;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19) стимулировать потребность обучающихся к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точному управлению движениями в пространстве: в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вертикальной, горизонтальной и сагиттальной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плоскостях (чувство пространства);</w:t>
            </w:r>
          </w:p>
          <w:p w14:paraId="30901698" w14:textId="77777777" w:rsidR="00AF7EA6" w:rsidRDefault="00AF7EA6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формировать у обучающихся навыки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выполнения движений и действий с предметами по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словесной инструкции и умение рассказать о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выполненном задании с использованием вербальных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средств;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21) стимулировать положительный эмоциональный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настрой обучающихся и желание самостоятельно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заниматься с полифункциональными модулями,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создавая из них различные высотные и туннельные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конструкции;</w:t>
            </w:r>
          </w:p>
          <w:p w14:paraId="103AC98A" w14:textId="77777777" w:rsidR="00AF7EA6" w:rsidRDefault="00AF7EA6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22) развивать </w:t>
            </w:r>
            <w:proofErr w:type="spellStart"/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-зрительно-моторную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координацию движений под музыку: побуждать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двигаться в соответствии с темпом, ритмом,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характером музыкального произведения),</w:t>
            </w:r>
          </w:p>
          <w:p w14:paraId="56C2DECC" w14:textId="7A09A124" w:rsidR="00AF7EA6" w:rsidRPr="00AF7EA6" w:rsidRDefault="00AF7EA6" w:rsidP="00AF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предлагать задания, направленные на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координации движений и слова, сопровождать выполнение упражнений доступным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речевым материалом (обучающиеся могут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одновременно выполнять движения и произносить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речевой материал или один ребенок проговаривает,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остальные выполняют или педагогический работник</w:t>
            </w:r>
            <w:r w:rsidRPr="00AF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проговаривает, обучающиеся выполняют).</w:t>
            </w:r>
          </w:p>
        </w:tc>
      </w:tr>
    </w:tbl>
    <w:p w14:paraId="0BBF3D71" w14:textId="7200A27E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26709AED" w14:textId="71E8D6B9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180"/>
      </w:tblGrid>
      <w:tr w:rsidR="008A2F6A" w:rsidRPr="008A2F6A" w14:paraId="5EBA06B9" w14:textId="77777777" w:rsidTr="0032243E">
        <w:trPr>
          <w:gridAfter w:val="1"/>
          <w:wAfter w:w="6180" w:type="dxa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49A4" w14:textId="551DDCA6" w:rsidR="008A2F6A" w:rsidRP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F6A" w:rsidRPr="008A2F6A" w14:paraId="452C76A4" w14:textId="77777777" w:rsidTr="0032243E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17F" w14:textId="77777777" w:rsidR="008A2F6A" w:rsidRPr="0032243E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недостатков и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ручной моторики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982E" w14:textId="77777777" w:rsidR="00FE73D4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дифференцированно применять игры и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упражнения для нормализации мышечного тонуса;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развивать движения кистей рук по подражанию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действиям педагогического работника; формировать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дифференцированные движения кистями и пальцами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рук: сгибание и разгибание, отведение в стороны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пальцев; выполнять согласованные действия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пальцами обеих рук.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развивать умения удерживать позу пальцев и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кистей рук; развивать умение сгибать и разгибать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каждый палец на руке;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тренировать активные движения кистей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(вращения, похлопывания);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5) развивать движения хватания, совершенствовать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разные виды захвата крупных и мелких предметов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разной формы;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применять игровые упражнения для расслабления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мышц пальцев и кистей рук при утомлении;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развивать практические умения при выполнении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орудийных и соотносящих предметных действий;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развивать умения выполнять ритмичные движения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руками под звучание музыкальных инструментов;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развивать технику тонких движений в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"пальчиковой гимнастике"; побуждать выполнять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упражнения пальчиковой гимнастики с речевым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сопровождением;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формировать у обучающихся специфические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 пальцами рук в играх с мелкими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предметами и игрушками разной фактуры: кручение,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нанизывание, щелчки, вращение, формировать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дифференцированные движения пальцев рук при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нанизывании бус, пуговиц, колечек на шнурок в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определенной последовательности, представленной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образце;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11) развивать захват мелких или сыпучих материалов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указательным типом хватания;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12) учить обучающихся выкладывать мелкие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предметы по заданным ориентирам: точкам,</w:t>
            </w:r>
            <w:r w:rsidRPr="003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пунктирным линиям;</w:t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13) развивать умения выполнять практические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водой: переливание воды из одной</w:t>
            </w:r>
            <w:r w:rsidR="00FE73D4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E73D4"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емкости в другую при использовании чашки,</w:t>
            </w:r>
            <w:r w:rsidR="00FE73D4"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деревянной ложки, половника, воронки; пересыпать</w:t>
            </w:r>
            <w:r w:rsidR="00FE73D4"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сыпучие материалы;</w:t>
            </w:r>
            <w:r w:rsidR="00FE73D4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12C20A0" w14:textId="77777777" w:rsidR="008A2F6A" w:rsidRDefault="00FE73D4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учить выполнять определенные движения руками</w:t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 звуковые и зрительные сигналы (если я подниму</w:t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синий флажок - топни, а если красный-хлопни в</w:t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ладоши; в дальнейшем значение сигналов</w:t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изменяют);</w:t>
            </w:r>
            <w:r w:rsidRPr="00F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B18B8" w:rsidRP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развивать динамический праксис, чередова</w:t>
            </w:r>
            <w:r w:rsid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позиций рук «</w:t>
            </w:r>
            <w:r w:rsidR="008B18B8" w:rsidRP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кулак </w:t>
            </w:r>
            <w:r w:rsid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B18B8" w:rsidRP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</w:t>
            </w:r>
            <w:r w:rsid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донь», «</w:t>
            </w:r>
            <w:r w:rsidR="008B18B8" w:rsidRP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камень </w:t>
            </w:r>
            <w:r w:rsid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B18B8" w:rsidRP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ножни</w:t>
            </w:r>
            <w:r w:rsid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цы»</w:t>
            </w:r>
            <w:r w:rsidR="008B18B8" w:rsidRP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8B18B8" w:rsidRPr="008B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 учить обучающихся выполнению элементов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самомассажа каждого пальца от ногтя к основанию;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17) учить выполнять действия расстегивания и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застегивания, используя различные виды застежек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(липучки, кнопки, пуговицы).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Совершенствовать базовые </w:t>
            </w:r>
            <w:proofErr w:type="spellStart"/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графомоторные</w:t>
            </w:r>
            <w:proofErr w:type="spellEnd"/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и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умения: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формировать базовые графические умения: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простые линии - дорожки в заданном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направлении, точки, дуги, соединять элементы на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нелинованном листе, а затем в тетрадях в крупную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клетку с опорой на точки;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развивать зрительно-моторную координацию при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проведении различных линий по образцу: проводить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непрерывную линию между двумя волнистыми и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ломаными линиями, повторяя изгибы; проводить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сплошные линии с переходами, не отрывая карандаш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листа;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развивать точность движений, учить обводить по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контуру различные предметы, используя трафареты,</w:t>
            </w:r>
            <w:r w:rsidR="003372FD"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линейки, лекала;</w:t>
            </w:r>
          </w:p>
          <w:p w14:paraId="16274AA8" w14:textId="77777777" w:rsidR="003372FD" w:rsidRDefault="003372F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развивать графические умения и целостность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восприятия при изображении предметов,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дорисовывая недостающие части к предложенному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образцу;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развивать целостность восприятия и моторную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ловкость рук при воспроизведении образца из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заданных элементов;</w:t>
            </w:r>
          </w:p>
          <w:p w14:paraId="2F2BFA42" w14:textId="6BA95A32" w:rsidR="003372FD" w:rsidRPr="003372FD" w:rsidRDefault="003372FD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учить обучающихся заштриховывать штриховать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контуры простых предметов в различных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направлениях;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развивать умения раскрашивать по контуру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рисунки</w:t>
            </w:r>
            <w:r w:rsidR="00350C02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50C02" w:rsidRPr="0035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цветными карандашами, с учетом</w:t>
            </w:r>
            <w:r w:rsidR="00350C02" w:rsidRPr="0035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индивидуальных предпочтений при выборе цвета.</w:t>
            </w:r>
            <w:r w:rsidRPr="0033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55D0420D" w14:textId="55901129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180"/>
      </w:tblGrid>
      <w:tr w:rsidR="008A2F6A" w:rsidRPr="008A2F6A" w14:paraId="01810E8F" w14:textId="77777777" w:rsidTr="0098788F">
        <w:trPr>
          <w:gridAfter w:val="1"/>
          <w:wAfter w:w="6180" w:type="dxa"/>
        </w:trPr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82C9B6" w14:textId="25A192ED" w:rsidR="008A2F6A" w:rsidRPr="008A2F6A" w:rsidRDefault="008A2F6A" w:rsidP="0035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8A2F6A" w:rsidRPr="008A2F6A" w14:paraId="5A5FBB39" w14:textId="77777777" w:rsidTr="0098788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2358" w14:textId="77777777" w:rsidR="008A2F6A" w:rsidRPr="0098788F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недостатков и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артикуляционной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моторики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ABCA" w14:textId="77777777" w:rsid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развивать моторный праксис органов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артикуляции, зрительно-кинестетические ощущения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усиления перцепции артикуляционных укладов и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движений;</w:t>
            </w:r>
          </w:p>
          <w:p w14:paraId="10C91352" w14:textId="77777777" w:rsidR="0098788F" w:rsidRDefault="0098788F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вырабатывать самоконтроль за положением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органов артикуляции;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формировать правильный артикуляционный уклад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всех групп звуков с помощью артикуляционной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гимнастики;</w:t>
            </w:r>
          </w:p>
          <w:p w14:paraId="6C10C4ED" w14:textId="36EBD362" w:rsidR="0098788F" w:rsidRPr="0098788F" w:rsidRDefault="0098788F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развивать статико-динамические ощущения,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четкие артикуляционные кинестезии;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формировать фонационное (речевое) дыхание при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дифференциации вдоха и выдоха через нос и рот;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развивать оральный праксис, мимическую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моторику в упражнениях подражательного характера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(яркое солнышко - плотно сомкнули веки, обида -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надули щеки).</w:t>
            </w:r>
          </w:p>
        </w:tc>
      </w:tr>
    </w:tbl>
    <w:p w14:paraId="259E4E9A" w14:textId="294A2E23" w:rsidR="008A2F6A" w:rsidRPr="008A2F6A" w:rsidRDefault="008A2F6A" w:rsidP="008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6180"/>
      </w:tblGrid>
      <w:tr w:rsidR="008A2F6A" w:rsidRPr="008A2F6A" w14:paraId="661F3503" w14:textId="77777777" w:rsidTr="0098788F">
        <w:trPr>
          <w:gridAfter w:val="1"/>
          <w:wAfter w:w="6180" w:type="dxa"/>
        </w:trPr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A3C11" w14:textId="52C6FD2F" w:rsidR="008A2F6A" w:rsidRPr="008A2F6A" w:rsidRDefault="008A2F6A" w:rsidP="0098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8A2F6A" w:rsidRPr="008A2F6A" w14:paraId="2114DDCB" w14:textId="77777777" w:rsidTr="0098788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FF3" w14:textId="77777777" w:rsidR="008A2F6A" w:rsidRPr="0098788F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недостатков и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психомоторной сфе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F23" w14:textId="77777777" w:rsidR="008A2F6A" w:rsidRDefault="008A2F6A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музыкально-ритмических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упражнений, логопедической и фонетической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ритмики: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продолжать развивать и корригировать нарушения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сенсорно-перцептивных и моторных компонентов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(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-зрительно-моторную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координацию, мышечную выносливость,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перемещаться в пространстве на основе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выбора объекта для движения по заданному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признаку);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способствовать развитию у обучающихся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произвольной регуляции в ходе выполнения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двигательных заданий;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 совершенствовании и преодолении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недостатков двигательного развития использовать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разные сигналы (речевые и неречевые звуки;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наглядность в соответствии с возможностями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зрительного восприятия);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развивать зрительное внимание и зрительное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восприятие с опорой на двигательную активность;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5) развивать слуховые восприятие, внимание,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моторную и зрительно-моторную координации;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формировать и закреплять двигательные навыки,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образность и выразительность движений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посредством упражнений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психогимнастики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побуждать к выражению эмоциональных состояний</w:t>
            </w:r>
            <w:r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пантомимики, жестов, к созданию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игровых образов (дворник, повар...);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7) развивать у обучающихся двигательную память,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предлагая выполнять двигательные цепочки из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четырех-шести действий; танцевальных движений;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8) развивать у обучающихся навыки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пространственной организации движений;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совершенствовать умения и навыки одновременного</w:t>
            </w:r>
            <w:r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выполнения детьми согласованных движений, а</w:t>
            </w:r>
            <w:r w:rsidR="0098788F" w:rsidRPr="008A2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навыки разноименных и разнонаправленных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движений;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9) учить обучающихся самостоятельно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перестраиваться в звенья, передвигаться с опорой на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ориентиры разного цвета, разной формы;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10) формировать у обучающихся устойчивый навык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произвольному мышечному напряжению и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расслаблению под музыку;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</w:rPr>
              <w:t>11) закреплять у обучающихся умения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</w:rPr>
              <w:br/>
              <w:t>анализировать свои движения, движения других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</w:rPr>
              <w:br/>
              <w:t>детей, осуществлять элементарное двигательное и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</w:rPr>
              <w:br/>
              <w:t>словесное планирование действий в ходе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</w:rPr>
              <w:br/>
              <w:t>двигательных упражнений;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подчинять движения темпу и ритму речевых и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неречевых сигналов и сочетать их выполнение с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музыкальным сопровождением, речевым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материалом;</w:t>
            </w:r>
            <w:r w:rsidR="0098788F" w:rsidRPr="0098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13) предлагать задания, направленные на</w:t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координации движений и слова,</w:t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побуждать сопровождать выполнение упражнений</w:t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доступным речевым материалом (обучающиеся</w:t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могут одновременно выполнять движения и</w:t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произносить речевой материал, или же один ребенок,</w:t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педагогический работник, проговаривает его,</w:t>
            </w:r>
            <w:r w:rsidR="00B043D8"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остальные выполняют);</w:t>
            </w:r>
          </w:p>
          <w:p w14:paraId="2C3C51A4" w14:textId="0597AB6E" w:rsidR="00B043D8" w:rsidRPr="00B043D8" w:rsidRDefault="00B043D8" w:rsidP="008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учить обучающихся отстукивать ритмы по</w:t>
            </w:r>
            <w:r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слуховому образцу, затем соотносить ритмическую</w:t>
            </w:r>
            <w:r w:rsidRPr="00B0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структуру с графическим образцом.</w:t>
            </w:r>
          </w:p>
        </w:tc>
      </w:tr>
    </w:tbl>
    <w:p w14:paraId="34A7A9E4" w14:textId="77777777" w:rsidR="003C0247" w:rsidRDefault="003C0247" w:rsidP="003C0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2D950" w14:textId="554E372D" w:rsidR="003C0247" w:rsidRPr="00907485" w:rsidRDefault="003C0247" w:rsidP="003C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47">
        <w:rPr>
          <w:rFonts w:ascii="Times New Roman" w:eastAsia="Times New Roman" w:hAnsi="Times New Roman" w:cs="Times New Roman"/>
          <w:b/>
          <w:sz w:val="24"/>
          <w:szCs w:val="24"/>
        </w:rPr>
        <w:t>2.3.4.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485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учителя – логопеда</w:t>
      </w:r>
    </w:p>
    <w:p w14:paraId="17C7C4A1" w14:textId="0BBA16F6" w:rsidR="003C0247" w:rsidRPr="00907485" w:rsidRDefault="003C0247" w:rsidP="003C0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485">
        <w:rPr>
          <w:rFonts w:ascii="Times New Roman" w:hAnsi="Times New Roman" w:cs="Times New Roman"/>
          <w:b/>
          <w:sz w:val="24"/>
          <w:szCs w:val="24"/>
        </w:rPr>
        <w:t>на воспитанника 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таршей группы Носенко Аню на 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34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34"/>
      </w:tblGrid>
      <w:tr w:rsidR="003C0247" w:rsidRPr="003C0247" w14:paraId="6536B53E" w14:textId="77777777" w:rsidTr="00F71D72">
        <w:tc>
          <w:tcPr>
            <w:tcW w:w="2093" w:type="dxa"/>
          </w:tcPr>
          <w:p w14:paraId="5CFB772C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14:paraId="3617AE66" w14:textId="77777777" w:rsidR="003C0247" w:rsidRPr="003C0247" w:rsidRDefault="003C0247" w:rsidP="003C0247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934" w:type="dxa"/>
          </w:tcPr>
          <w:p w14:paraId="458A499C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3C0247" w:rsidRPr="003C0247" w14:paraId="74FFA719" w14:textId="77777777" w:rsidTr="00F71D72">
        <w:tc>
          <w:tcPr>
            <w:tcW w:w="2093" w:type="dxa"/>
          </w:tcPr>
          <w:p w14:paraId="7ED407FA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артикуляционной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моторики</w:t>
            </w:r>
          </w:p>
        </w:tc>
        <w:tc>
          <w:tcPr>
            <w:tcW w:w="3544" w:type="dxa"/>
          </w:tcPr>
          <w:p w14:paraId="2742F6B6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функции артикуляционного аппарата: развивать подвижность языка, губ, щёк, подбирая упражнения в соответствии с дефектом речи.</w:t>
            </w:r>
          </w:p>
        </w:tc>
        <w:tc>
          <w:tcPr>
            <w:tcW w:w="3934" w:type="dxa"/>
          </w:tcPr>
          <w:p w14:paraId="4EFF6561" w14:textId="77777777" w:rsidR="003C0247" w:rsidRPr="003C0247" w:rsidRDefault="003C0247" w:rsidP="003C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правильно выполнять следующие упражнения: «Лопаточка», «Чашка», «Лодочка», «Бублик», «Грибок», «Фокус», </w:t>
            </w:r>
          </w:p>
          <w:p w14:paraId="36E11C18" w14:textId="77777777" w:rsidR="003C0247" w:rsidRPr="003C0247" w:rsidRDefault="003C0247" w:rsidP="003C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«Лягушка-хоботок»</w:t>
            </w:r>
            <w:r w:rsidRPr="003C0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«Вкусное варенье», «Лошадка», «Маляр», «Накажем непослушный язычок», «Гармошка», «Индюк», «Чистим верхние зубки».</w:t>
            </w:r>
          </w:p>
        </w:tc>
      </w:tr>
      <w:tr w:rsidR="003C0247" w:rsidRPr="003C0247" w14:paraId="382E8EBA" w14:textId="77777777" w:rsidTr="00F71D72">
        <w:tc>
          <w:tcPr>
            <w:tcW w:w="2093" w:type="dxa"/>
          </w:tcPr>
          <w:p w14:paraId="0EBA56E2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Развитие речевого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дыхания</w:t>
            </w:r>
          </w:p>
        </w:tc>
        <w:tc>
          <w:tcPr>
            <w:tcW w:w="3544" w:type="dxa"/>
          </w:tcPr>
          <w:p w14:paraId="1DA3C5B0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правильное речевое дыхание. </w:t>
            </w:r>
          </w:p>
          <w:p w14:paraId="2EE3C383" w14:textId="77777777" w:rsidR="003C0247" w:rsidRPr="003C0247" w:rsidRDefault="003C0247" w:rsidP="003C0247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2D03282" w14:textId="77777777" w:rsidR="003C0247" w:rsidRPr="003C0247" w:rsidRDefault="003C0247" w:rsidP="002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Продолжать учить сильному выдоху с высунутым языком в форме «чашечки» слегка примыкающим к верхней губе, не поднимая плеч.</w:t>
            </w:r>
          </w:p>
        </w:tc>
      </w:tr>
      <w:tr w:rsidR="003C0247" w:rsidRPr="003C0247" w14:paraId="2C5266EB" w14:textId="77777777" w:rsidTr="00F71D72">
        <w:tc>
          <w:tcPr>
            <w:tcW w:w="2093" w:type="dxa"/>
          </w:tcPr>
          <w:p w14:paraId="6D2645D1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Развитие мелкой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моторики </w:t>
            </w:r>
          </w:p>
        </w:tc>
        <w:tc>
          <w:tcPr>
            <w:tcW w:w="3544" w:type="dxa"/>
          </w:tcPr>
          <w:p w14:paraId="7051515E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 с помощью пальчиковой гимнастики.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2. Развивать мелкую моторику с помощью дидактических игр.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34" w:type="dxa"/>
          </w:tcPr>
          <w:p w14:paraId="7AAB7975" w14:textId="77777777" w:rsidR="003C0247" w:rsidRPr="003C0247" w:rsidRDefault="003C0247" w:rsidP="002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правильно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выполнять пальчиковую гимнастику (О.И.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«Пальчиковые игры»).</w:t>
            </w:r>
          </w:p>
          <w:p w14:paraId="1F5F7684" w14:textId="77777777" w:rsidR="003C0247" w:rsidRPr="003C0247" w:rsidRDefault="003C0247" w:rsidP="002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Продолжать учить играть в дидактические игры.</w:t>
            </w:r>
          </w:p>
        </w:tc>
      </w:tr>
      <w:tr w:rsidR="003C0247" w:rsidRPr="003C0247" w14:paraId="4F64E1CB" w14:textId="77777777" w:rsidTr="00F71D72">
        <w:tc>
          <w:tcPr>
            <w:tcW w:w="2093" w:type="dxa"/>
          </w:tcPr>
          <w:p w14:paraId="70430B5A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Работа над слоговой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структурой </w:t>
            </w:r>
          </w:p>
        </w:tc>
        <w:tc>
          <w:tcPr>
            <w:tcW w:w="3544" w:type="dxa"/>
          </w:tcPr>
          <w:p w14:paraId="57176E8F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малознакомых и труднопроизносимых слов во время автоматизации звуков.</w:t>
            </w:r>
          </w:p>
        </w:tc>
        <w:tc>
          <w:tcPr>
            <w:tcW w:w="3934" w:type="dxa"/>
          </w:tcPr>
          <w:p w14:paraId="38F94F52" w14:textId="77777777" w:rsidR="003C0247" w:rsidRPr="003C0247" w:rsidRDefault="003C0247" w:rsidP="002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произношении малознакомых и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труднопроизносимых слов.</w:t>
            </w:r>
          </w:p>
        </w:tc>
      </w:tr>
      <w:tr w:rsidR="003C0247" w:rsidRPr="003C0247" w14:paraId="2DD4A8E6" w14:textId="77777777" w:rsidTr="00F71D72">
        <w:tc>
          <w:tcPr>
            <w:tcW w:w="2093" w:type="dxa"/>
          </w:tcPr>
          <w:p w14:paraId="6C36FCE3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3544" w:type="dxa"/>
          </w:tcPr>
          <w:p w14:paraId="14908FFF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1. Формирование правильного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произношения свистящих, шипящих, сонорных звуков.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Автоматизация звуков в прямых и обратных слогах, 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в слогах со стечением согласных; в словах и  словосочетаниях.</w:t>
            </w:r>
          </w:p>
        </w:tc>
        <w:tc>
          <w:tcPr>
            <w:tcW w:w="3934" w:type="dxa"/>
          </w:tcPr>
          <w:p w14:paraId="08F0E31C" w14:textId="77777777" w:rsidR="003C0247" w:rsidRPr="003C0247" w:rsidRDefault="003C0247" w:rsidP="0021218D">
            <w:pPr>
              <w:ind w:left="3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Постановка нарушенных  звуков. Автоматизация  поставленных  звуков.</w:t>
            </w:r>
          </w:p>
          <w:p w14:paraId="1C4568DD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47" w:rsidRPr="003C0247" w14:paraId="318D3C6F" w14:textId="77777777" w:rsidTr="00F71D72">
        <w:tc>
          <w:tcPr>
            <w:tcW w:w="2093" w:type="dxa"/>
          </w:tcPr>
          <w:p w14:paraId="52604563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3544" w:type="dxa"/>
          </w:tcPr>
          <w:p w14:paraId="5252CBE4" w14:textId="77777777" w:rsidR="003C0247" w:rsidRPr="003C0247" w:rsidRDefault="003C0247" w:rsidP="003C0247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пассивный и активный словарь по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лексическим темам: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«Посуда. Части посуды»,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«Профессии», «Транспорт», «Зимующие птицы», «Дикие животные и их детёныши»,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«Дикие животные северных и южных стран, их детёныши»,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«Семья. Части тела», «Наш дом»,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«Весна», «Лето».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34" w:type="dxa"/>
          </w:tcPr>
          <w:p w14:paraId="4D64DD5E" w14:textId="77777777" w:rsidR="003C0247" w:rsidRPr="003C0247" w:rsidRDefault="003C0247" w:rsidP="002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Уточнение, обогащение и активизация словаря: имя существительное по темам: «Посуда. Части по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суды», «Профессии», «Транспорт», «Зимующие птицы», «Дикие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животные и их детёныши», «Дикие животные северных и южных стран, их детёныши», «Семья. Части тела», «Наш дом», «Весна», «Лето»; глагол - действия, обозначающие голосовые реакции животных и птиц; действия, связанные с животным и растительным миром; действия,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бозначающие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 чувства, эмоции; имя прилагательное антонимы, относительные и притяжательные прилагательные.</w:t>
            </w:r>
          </w:p>
        </w:tc>
      </w:tr>
      <w:tr w:rsidR="003C0247" w:rsidRPr="003C0247" w14:paraId="6E4988EC" w14:textId="77777777" w:rsidTr="00F71D72">
        <w:tc>
          <w:tcPr>
            <w:tcW w:w="2093" w:type="dxa"/>
          </w:tcPr>
          <w:p w14:paraId="12544DA3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строй речи</w:t>
            </w:r>
          </w:p>
        </w:tc>
        <w:tc>
          <w:tcPr>
            <w:tcW w:w="3544" w:type="dxa"/>
          </w:tcPr>
          <w:p w14:paraId="47331B7D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Учить употреблять в речи: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существительные в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- существительные с числительными;</w:t>
            </w:r>
          </w:p>
          <w:p w14:paraId="0EB269DF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 -предлоги;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- существительные с ум</w:t>
            </w:r>
            <w:proofErr w:type="gram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. значением;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- прилагательные и числительные с существительными</w:t>
            </w:r>
          </w:p>
        </w:tc>
        <w:tc>
          <w:tcPr>
            <w:tcW w:w="3934" w:type="dxa"/>
          </w:tcPr>
          <w:p w14:paraId="6D945338" w14:textId="77777777" w:rsidR="003C0247" w:rsidRPr="003C0247" w:rsidRDefault="003C0247" w:rsidP="002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Употребление в речи: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существительных в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; - существительные с числительными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по родам; - предлоги (из – за, из – под, с(со)); - существительные с ум</w:t>
            </w:r>
            <w:proofErr w:type="gram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ув.значением</w:t>
            </w:r>
            <w:proofErr w:type="spellEnd"/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; - прилагательные и числительные с существительными.</w:t>
            </w:r>
          </w:p>
        </w:tc>
      </w:tr>
      <w:tr w:rsidR="003C0247" w:rsidRPr="003C0247" w14:paraId="1F4D881F" w14:textId="77777777" w:rsidTr="00F71D72">
        <w:tc>
          <w:tcPr>
            <w:tcW w:w="2093" w:type="dxa"/>
          </w:tcPr>
          <w:p w14:paraId="1616B00F" w14:textId="77777777" w:rsidR="003C0247" w:rsidRPr="003C0247" w:rsidRDefault="003C0247" w:rsidP="003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3544" w:type="dxa"/>
          </w:tcPr>
          <w:p w14:paraId="7F6CFFB2" w14:textId="77777777" w:rsidR="003C0247" w:rsidRPr="003C0247" w:rsidRDefault="003C0247" w:rsidP="0021218D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и пересказывать рассказы.</w:t>
            </w:r>
          </w:p>
        </w:tc>
        <w:tc>
          <w:tcPr>
            <w:tcW w:w="3934" w:type="dxa"/>
          </w:tcPr>
          <w:p w14:paraId="139A3E1D" w14:textId="77777777" w:rsidR="003C0247" w:rsidRPr="003C0247" w:rsidRDefault="003C0247" w:rsidP="002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пересказ рассказа с использованием опорных схем; </w:t>
            </w:r>
            <w:r w:rsidRPr="003C0247">
              <w:rPr>
                <w:rFonts w:ascii="Times New Roman" w:hAnsi="Times New Roman" w:cs="Times New Roman"/>
                <w:sz w:val="24"/>
                <w:szCs w:val="24"/>
              </w:rPr>
              <w:br/>
              <w:t>рассказ с элементами творчества по одной сюжетной картине.</w:t>
            </w:r>
          </w:p>
        </w:tc>
      </w:tr>
    </w:tbl>
    <w:p w14:paraId="6FAEDD48" w14:textId="77777777" w:rsidR="00F71D72" w:rsidRDefault="00F71D72" w:rsidP="00F71D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484B3F" w14:textId="77777777" w:rsidR="00F71D72" w:rsidRDefault="00F71D72" w:rsidP="00F71D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48B895" w14:textId="43E86350" w:rsidR="00F71D72" w:rsidRDefault="00F71D72" w:rsidP="00F71D7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2.3.5. Индивидуальный образовательный маршрут Анны Носенко</w:t>
      </w:r>
    </w:p>
    <w:p w14:paraId="58DDFD20" w14:textId="77777777" w:rsidR="00F71D72" w:rsidRDefault="00F71D72" w:rsidP="00F71D7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(подготовительная группа «Сказка») педагога-психолога Белоусовой Е.А.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61"/>
        <w:gridCol w:w="2943"/>
        <w:gridCol w:w="3784"/>
      </w:tblGrid>
      <w:tr w:rsidR="000F6888" w:rsidRPr="000F6888" w14:paraId="351D8CEA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FF64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88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7220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88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0473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8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</w:tr>
      <w:tr w:rsidR="000F6888" w:rsidRPr="000F6888" w14:paraId="48583507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BE61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Первичная диагностика</w:t>
            </w:r>
          </w:p>
          <w:p w14:paraId="0F9B731F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C249B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  <w:p w14:paraId="56353EED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BE429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DF78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1.Исследование зрительно моторной координации;</w:t>
            </w:r>
          </w:p>
          <w:p w14:paraId="5685F1FB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 xml:space="preserve">-внимания (концентрации, устойчивости, переключаемости), психомоторного темпа, волевой регуляции, работоспособности; мышления. </w:t>
            </w:r>
          </w:p>
          <w:p w14:paraId="6BA11FE5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2.Исследование уровня тревожности.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BBF" w14:textId="77777777" w:rsidR="000F6888" w:rsidRPr="000F6888" w:rsidRDefault="000F6888" w:rsidP="000F6888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68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Экспресс диагностика в детской саду </w:t>
            </w:r>
            <w:proofErr w:type="spellStart"/>
            <w:r w:rsidRPr="000F6888">
              <w:rPr>
                <w:rFonts w:ascii="Times New Roman" w:hAnsi="Times New Roman"/>
                <w:sz w:val="24"/>
                <w:szCs w:val="24"/>
                <w:lang w:eastAsia="zh-CN"/>
              </w:rPr>
              <w:t>ПавловаН.Н</w:t>
            </w:r>
            <w:proofErr w:type="spellEnd"/>
            <w:r w:rsidRPr="000F6888">
              <w:rPr>
                <w:rFonts w:ascii="Times New Roman" w:hAnsi="Times New Roman"/>
                <w:sz w:val="24"/>
                <w:szCs w:val="24"/>
                <w:lang w:eastAsia="zh-CN"/>
              </w:rPr>
              <w:t>., Руденко Л.Г.</w:t>
            </w:r>
          </w:p>
          <w:p w14:paraId="14050310" w14:textId="77777777" w:rsidR="000F6888" w:rsidRPr="000F6888" w:rsidRDefault="000F6888" w:rsidP="000F6888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6888">
              <w:rPr>
                <w:rFonts w:ascii="Times New Roman" w:hAnsi="Times New Roman"/>
                <w:sz w:val="24"/>
                <w:szCs w:val="24"/>
                <w:lang w:eastAsia="zh-CN"/>
              </w:rPr>
              <w:t>Динамическое наблюдение</w:t>
            </w:r>
          </w:p>
          <w:p w14:paraId="1F534AE4" w14:textId="77777777" w:rsidR="000F6888" w:rsidRPr="000F6888" w:rsidRDefault="000F6888" w:rsidP="000F6888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6888">
              <w:rPr>
                <w:rFonts w:ascii="Times New Roman" w:hAnsi="Times New Roman"/>
                <w:sz w:val="24"/>
                <w:szCs w:val="24"/>
                <w:lang w:eastAsia="zh-CN"/>
              </w:rPr>
              <w:t>Цветовой тест Люшера</w:t>
            </w:r>
          </w:p>
          <w:p w14:paraId="596CCAA5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A6F029" w14:textId="77777777" w:rsidR="000F6888" w:rsidRPr="000F6888" w:rsidRDefault="000F6888" w:rsidP="000F6888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888" w:rsidRPr="000F6888" w14:paraId="24A9EBF1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291A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C94C" w14:textId="77777777" w:rsidR="000F6888" w:rsidRPr="000F6888" w:rsidRDefault="000F6888" w:rsidP="000F6888">
            <w:pPr>
              <w:suppressAutoHyphens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 посредством дидактических игр и упражнений.</w:t>
            </w:r>
          </w:p>
          <w:p w14:paraId="0E675662" w14:textId="77777777" w:rsidR="000F6888" w:rsidRPr="000F6888" w:rsidRDefault="000F6888" w:rsidP="000F6888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69A520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86F4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 xml:space="preserve"> Собери пирамидку правильно,  «Последовательные картинки», «Обведи фрукт желтого цвета (красного, синего, зеленого и т.д.)», «Покажи все овощи на картинке (фрукты, зверей, птиц)», </w:t>
            </w:r>
            <w:r w:rsidRPr="000F6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«Найди и раскрась треугольник (круг, квадрат и т.д.)», </w:t>
            </w:r>
          </w:p>
          <w:p w14:paraId="4E761FAC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 xml:space="preserve"> «Помоги мышонку найти сыр», «Помоги медведю вернуться домой», «Подбери пару к каждому предмету », «Предметы одним словом»,  «Покажи (деревья, животные, цветы, птицы, рыбы)»,  домино; игры «День рождения», «Дочки-матери», «В гости», игры-пантомимы, игры-имитации</w:t>
            </w:r>
          </w:p>
        </w:tc>
      </w:tr>
      <w:tr w:rsidR="000F6888" w:rsidRPr="000F6888" w14:paraId="13780C55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49F4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lastRenderedPageBreak/>
              <w:t>"Развитие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E178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1.Развитие устойчивости и переключения внимания.</w:t>
            </w:r>
          </w:p>
          <w:p w14:paraId="03C88B8B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2. Развитие сосредоточения и концентрации внимания.</w:t>
            </w:r>
          </w:p>
          <w:p w14:paraId="3F9E09E5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3.Увеличение объема внимания.</w:t>
            </w:r>
          </w:p>
          <w:p w14:paraId="2CEE6B16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4.Обучение элементам саморегуляции через игру.</w:t>
            </w:r>
          </w:p>
          <w:p w14:paraId="518EFD1D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1E5E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«Чем отличаются картинки», «Найди пару», «Найди одинаковые предметы», «Сосчитай, сколько на картинках каждой из геометрических фигур»,   «Найди на рисунке такие же машинки, как в рамке внизу. Раскрась их одним цветом», «Все грибы зачеркни, все флажки обведи в кружок»</w:t>
            </w:r>
          </w:p>
          <w:p w14:paraId="5B46FE5F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D997706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888" w:rsidRPr="000F6888" w14:paraId="43DC35DE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C29C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Развитие пространственного восприятия и воображения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18C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1.Развитие способности к ориентации в двухмерном пространстве (на примере бумажного листа).</w:t>
            </w:r>
          </w:p>
          <w:p w14:paraId="0E9C698A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2.Развитие способности к ориентации в трехмерном пространстве.</w:t>
            </w:r>
          </w:p>
          <w:p w14:paraId="21899705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3.Развитие способности к выделению фигуры из фона.</w:t>
            </w:r>
          </w:p>
          <w:p w14:paraId="36736406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0FF6B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590F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«Разрезные картинки: собери в одну картину», «Поставь заплатку к платку», «Узнай и обведи все предметы», «Распутай веревочки у шаров», «Проведи сказочных героев каждого к своему домику», «Найди в комнате предметы зеленого цвета и коснись их. Одной рукой коснись предметов синего цвета, а другой красного»,  «Дорисуй предмет»,  «Зашей ковер (с одной заплаткой, двумя)», «Найди такой же предмет», «Сравни предмет»,  «Последовательные картинки»</w:t>
            </w:r>
          </w:p>
        </w:tc>
      </w:tr>
      <w:tr w:rsidR="000F6888" w:rsidRPr="000F6888" w14:paraId="225EB92B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5FEF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4F4F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1.Развитие наглядно-образной, словесно-логической и эмоциональной памяти.</w:t>
            </w:r>
          </w:p>
          <w:p w14:paraId="0B2B4A5E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2. Развитие кратковременной и долговременной памяти.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A243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Использование малых форм фольклора: «Пошел котик на торжок», «Ой ты, зимушка-зима», «</w:t>
            </w:r>
            <w:proofErr w:type="spellStart"/>
            <w:r w:rsidRPr="000F6888">
              <w:rPr>
                <w:rFonts w:ascii="Times New Roman" w:hAnsi="Times New Roman"/>
                <w:sz w:val="24"/>
                <w:szCs w:val="24"/>
              </w:rPr>
              <w:t>Котя</w:t>
            </w:r>
            <w:proofErr w:type="spellEnd"/>
            <w:r w:rsidRPr="000F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888">
              <w:rPr>
                <w:rFonts w:ascii="Times New Roman" w:hAnsi="Times New Roman"/>
                <w:sz w:val="24"/>
                <w:szCs w:val="24"/>
              </w:rPr>
              <w:t>котенька</w:t>
            </w:r>
            <w:proofErr w:type="spellEnd"/>
            <w:r w:rsidRPr="000F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888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0F6888">
              <w:rPr>
                <w:rFonts w:ascii="Times New Roman" w:hAnsi="Times New Roman"/>
                <w:sz w:val="24"/>
                <w:szCs w:val="24"/>
              </w:rPr>
              <w:t xml:space="preserve">», «Петушок-петушок», </w:t>
            </w:r>
          </w:p>
          <w:p w14:paraId="5CED9AF6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888" w:rsidRPr="000F6888" w14:paraId="675D3224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6C62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A333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ACD4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 xml:space="preserve">«Обведи ниточки по пунктирам, раскрась шары в разные цвета», «Найди и обведи все игрушки, сосчитай, сколько их»,   «Кто что </w:t>
            </w:r>
            <w:r w:rsidRPr="000F6888">
              <w:rPr>
                <w:rFonts w:ascii="Times New Roman" w:hAnsi="Times New Roman"/>
                <w:sz w:val="24"/>
                <w:szCs w:val="24"/>
              </w:rPr>
              <w:lastRenderedPageBreak/>
              <w:t>везет», «Обведи все цветы в букете точно по линиям», «На какой цветок прилетит каждая из пчелок, покажи и раскрась», «Кому что нужно для работы? Соедини подходящие картинки»,  «Дорисуй вторые половины картинок», «Помоги зайке добраться до морковки», «Помоги белочке добраться до орехов», «Вырежи ножницами», «Выполни  штриховку (вертикальную/горизонтальную)», «Нарисуй узор по клеточкам», «Золушка», «Раскрась фигуру зеленым (красным, синим и т.д. цветом», «Помоги паровозику доехать до вокзала. «Продолжи линию»</w:t>
            </w:r>
          </w:p>
          <w:p w14:paraId="02A3F791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888" w:rsidRPr="000F6888" w14:paraId="7D845FA1" w14:textId="77777777" w:rsidTr="000F68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7F52" w14:textId="77777777" w:rsidR="000F6888" w:rsidRPr="000F6888" w:rsidRDefault="000F6888" w:rsidP="000F6888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lastRenderedPageBreak/>
              <w:t>Коррекция эмоционально волевой сферы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6160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Снятие эмоционального и телесного напряжения. Развитие социального доверия, формирование положительной «Я - концепции»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8954" w14:textId="57782ED3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888">
              <w:rPr>
                <w:rFonts w:ascii="Times New Roman" w:hAnsi="Times New Roman"/>
                <w:sz w:val="24"/>
                <w:szCs w:val="24"/>
              </w:rPr>
              <w:t>Сказкатерапия</w:t>
            </w:r>
            <w:proofErr w:type="spellEnd"/>
            <w:r w:rsidRPr="000F68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888">
              <w:rPr>
                <w:rFonts w:ascii="Times New Roman" w:hAnsi="Times New Roman"/>
                <w:sz w:val="24"/>
                <w:szCs w:val="24"/>
              </w:rPr>
              <w:t>пальчиковая гимнастика, дыхательная гимнастика,</w:t>
            </w:r>
          </w:p>
          <w:p w14:paraId="3CCC1D14" w14:textId="77777777" w:rsidR="000F6888" w:rsidRPr="000F6888" w:rsidRDefault="000F6888" w:rsidP="000F688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88">
              <w:rPr>
                <w:rFonts w:ascii="Times New Roman" w:hAnsi="Times New Roman"/>
                <w:sz w:val="24"/>
                <w:szCs w:val="24"/>
              </w:rPr>
              <w:t>упражнения на расслабление и снятие тревожности: - динамические («Деревья качаются», «Петрушка пляшет», «Как щенок отряхивается»),  - упражнения на непроизвольное расслабление («Драка, «Подарок под елочкой», «Дудочка», «Любопытная Варвара», «Лодка», «Шарик»), - упражнения на произвольное  расслабление («Порхание бабочки», «Цветок», «Необычная радуга», «Полет высоко в небе»)</w:t>
            </w:r>
          </w:p>
        </w:tc>
      </w:tr>
    </w:tbl>
    <w:p w14:paraId="2D2BF9E5" w14:textId="77777777" w:rsidR="00082E7E" w:rsidRDefault="00082E7E" w:rsidP="001B057E">
      <w:pPr>
        <w:tabs>
          <w:tab w:val="left" w:pos="142"/>
        </w:tabs>
        <w:rPr>
          <w:rFonts w:ascii="Calibri" w:eastAsia="Calibri" w:hAnsi="Calibri" w:cs="Times New Roman"/>
          <w:lang w:eastAsia="en-US"/>
        </w:rPr>
      </w:pPr>
    </w:p>
    <w:p w14:paraId="72E5A39F" w14:textId="65E56A4D" w:rsidR="00842AE3" w:rsidRDefault="001B057E" w:rsidP="00890AB8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Часть Программы, формируемая участниками образовательных отношений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Часть программы, формируемой участниками образовательных отношений, учитывает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образовательные потребности, интересы и мотивы  ребёнка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членов их семей и педагогов. Ориентирована на: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учет образовательных потребностей, интересов и мотивов воспитанников, членов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их семей и педагогов;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специфику национальных, социокультурных, экономических, климатических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условий, в которых осуществляется образовательный процесс;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выбор парциальных программ и форм организации работы с детьми, которые в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наибольшей степени соответствуют потреб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ностям и интересам ребенка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возможностям педагогическо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коллектива организации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поддержку интересов педагогических работников, реализация которых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соответствует целям и задачам АОП ДО;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сложивш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иеся традиции 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Ведущие цели Программы - создание благоприятных условий для полноценного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проживания ребенком дошкольного детства и обеспечение равенства возможностей для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каждого ребенка в получении качественного дошкольного образования; формирование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основ базовой культуры личности, развитие психофизиологических особенностей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физических качеств в соответствии с возрастными и индивидуальными особенностями,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подготовка к жизни в современном обществе в ходе освоения традиционными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инновационными социальными и культурными практиками, обеспечение безопасности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жизнедеятельности дошкольника.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Цели достигаются через решение следующих задач, сообразных федеральному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государственному образовательному стандарту дошкольного образования (далее – ФГОС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ДО), отражающих концептуальные основы Программы: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охрана и укрепление физического и психического здоровья детей, в том числе их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эмоционального благополучия (культурная практика здоровья; двигательная культурная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практика, сенсомоторная практика);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обеспечение равных возможностей для полноценного развития каждого ребенка в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период дошкольного детства независимо от места проживания, пола, нации, языка,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статуса (духовно-нравственная культурная практика; культурная практика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игры и общения);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создание благоприятных условий развития детей в соответствии с их возрастными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индивидуальными особенностями, развитие способностей и творческого потенциала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каждого ребенка как субъекта отношений с другими детьми, взрослыми и миром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(культурная практика игры и общения; культурная практика самообслуживания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общественно-полезного труда);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объединение обучения и воспитания в целостный образовательный процесс на основе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духовно-нравственных и социокультурных ценностей, принятых в обществе правил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норм поведения в интересах человека, семьи, общества (духовно-нравственная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культурная практика; культурная практика безопасности жизнедеятельности);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общей культуры личности детей, развитие их социальных,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нравственных, эстетических, интеллектуальных, физических качеств, инициативности,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самостоятельности и ответственности ребенка, формирование предпосылок учебной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(духовно-нравственная культурная практика; культурная практика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безопасности жизнедеятельности, культурная практика игры и общения, речевая культурная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практика, культурная практика самообслуживания и общественно-полезного труда;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культурная практика познания);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социокультурной среды, соответствующей возрастным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индивидуальным особенностям детей (культурная практика безопасности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жизнедеятельности, культурная практика игры и общения, речевая культурная практика,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культурная практика литературного детского творчества; культурная практика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музыкального детского творчества; культурная практика изобразительного детского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творчества; культурная практика театрализации; культурная практика здоровья;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обеспечение психолого-педагогической поддержки семьи и повышение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компетентности родителей (законных представителей) в вопросах развития и образования,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 (культурная практика здоровья; двигательная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культурная практика; сенсомоторная культурная практика; духовно-нравственная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культурная практика; культурная практика безопасности жизнедеятельности);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• обеспечение преемственности целей, задач и содержания дошкольного общего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(все виды культурных практик).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В содержании Программы выделены ценности, которые могут быть познаны ребенком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в период раннего и дошкольного развития (ценности семьи, здоровья, труда и творчества,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социальной справедливости) и актуализированы далее в содержании образовательных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областей (направлений) развития дошкольников): социально-коммуникативное,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познавательное, физическое, речевое, художественно-эстетическое направления.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В связи с тем, что контингент воспитанников проживает в условиях малого города,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своеобразие социокультурной среды проявляется: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в близкой доступности разнообразных видов культурно-просветительских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учреждений, что обеспечивает возможность осуществления многопланового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содержательного социального партнёр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>ства с библиотекой, школами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Детскими садами</w:t>
      </w:r>
      <w:r w:rsidR="005D1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Центром дополнительного образования;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>в возможности становления гражданственности у детей дошкольного возраста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благодаря направленности работы на сохранение национально-культурных традиций,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патриотического воспитания подрастающего поколения;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57E"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t xml:space="preserve">желание семей получать гарантированную и квалифицированную </w:t>
      </w:r>
      <w:proofErr w:type="spellStart"/>
      <w:r w:rsidRPr="001B057E">
        <w:rPr>
          <w:rFonts w:ascii="Times New Roman" w:hAnsi="Times New Roman" w:cs="Times New Roman"/>
          <w:color w:val="000000"/>
          <w:sz w:val="24"/>
          <w:szCs w:val="24"/>
        </w:rPr>
        <w:t>психологопедагогическую</w:t>
      </w:r>
      <w:proofErr w:type="spellEnd"/>
      <w:r w:rsidRPr="001B057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поддержку, то есть присутствие определенной доли доверия в уровне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квалификации педагогов и качестве предоставляемых образовательной и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коррекционно-развивающей (педагога-психолога) услуг детским садом.</w:t>
      </w:r>
      <w:r w:rsidRPr="001B05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B3CBDD6" w14:textId="5785628F" w:rsidR="001B057E" w:rsidRPr="00277021" w:rsidRDefault="00C4595C" w:rsidP="00890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Рабочая Программа воспитания</w:t>
      </w:r>
      <w:r w:rsidRPr="004504AD">
        <w:rPr>
          <w:b/>
          <w:bCs/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2.5.1. ЦЕЛЕВОЙ РАЗДЕЛ.</w:t>
      </w:r>
      <w:r w:rsidRPr="004504AD">
        <w:rPr>
          <w:b/>
          <w:bCs/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записка.</w:t>
      </w:r>
      <w:r w:rsidRPr="004504AD">
        <w:rPr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Рабочая програм</w:t>
      </w:r>
      <w:r w:rsidR="00F27FC4">
        <w:rPr>
          <w:rFonts w:ascii="Times New Roman" w:hAnsi="Times New Roman" w:cs="Times New Roman"/>
          <w:color w:val="000000"/>
          <w:sz w:val="24"/>
          <w:szCs w:val="24"/>
        </w:rPr>
        <w:t xml:space="preserve">ма воспитания Детского сада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реализующего адаптированную</w:t>
      </w:r>
      <w:r w:rsidR="00663EE6" w:rsidRPr="004504AD">
        <w:rPr>
          <w:color w:val="000000"/>
          <w:sz w:val="24"/>
          <w:szCs w:val="24"/>
        </w:rPr>
        <w:t xml:space="preserve">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дошкольного образования (далее - программа воспитания),</w:t>
      </w:r>
      <w:r w:rsidR="00663EE6" w:rsidRPr="004504AD">
        <w:rPr>
          <w:color w:val="000000"/>
          <w:sz w:val="24"/>
          <w:szCs w:val="24"/>
        </w:rPr>
        <w:t xml:space="preserve">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предусматривает обеспечение процесса разработки рабочей программы воспитания на</w:t>
      </w:r>
      <w:r w:rsidR="00663EE6" w:rsidRPr="004504AD">
        <w:rPr>
          <w:color w:val="000000"/>
          <w:sz w:val="24"/>
          <w:szCs w:val="24"/>
        </w:rPr>
        <w:t xml:space="preserve">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основе требований Федерального закона от 29 декабря 2012 г. № 273-ФЗ «Об образовании</w:t>
      </w:r>
      <w:r w:rsidR="00663EE6" w:rsidRPr="004504AD">
        <w:rPr>
          <w:color w:val="000000"/>
          <w:sz w:val="24"/>
          <w:szCs w:val="24"/>
        </w:rPr>
        <w:t xml:space="preserve">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  <w:r w:rsidRPr="004504AD">
        <w:rPr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Работа по воспитанию, формированию и развитию личности обучающихся с ЗПР в</w:t>
      </w:r>
      <w:r w:rsidR="00663EE6" w:rsidRPr="004504AD">
        <w:rPr>
          <w:color w:val="000000"/>
          <w:sz w:val="24"/>
          <w:szCs w:val="24"/>
        </w:rPr>
        <w:t xml:space="preserve"> </w:t>
      </w:r>
      <w:r w:rsidR="00663EE6" w:rsidRPr="004504AD">
        <w:rPr>
          <w:rFonts w:ascii="Times New Roman" w:hAnsi="Times New Roman" w:cs="Times New Roman"/>
          <w:color w:val="000000"/>
          <w:sz w:val="24"/>
          <w:szCs w:val="24"/>
        </w:rPr>
        <w:t xml:space="preserve">Детском саду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преемственность по отношению к достижению</w:t>
      </w:r>
      <w:r w:rsidRPr="004504AD">
        <w:rPr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воспитательных целей начального общего образования (далее - НОО).</w:t>
      </w:r>
      <w:r w:rsidRPr="004504AD">
        <w:rPr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основана на воплощении национального воспитательного</w:t>
      </w:r>
      <w:r w:rsidR="00663EE6" w:rsidRPr="004504AD">
        <w:rPr>
          <w:color w:val="000000"/>
          <w:sz w:val="24"/>
          <w:szCs w:val="24"/>
        </w:rPr>
        <w:t xml:space="preserve">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идеала, который понимается как высшая цель образования, нравственное (идеальное)</w:t>
      </w:r>
      <w:r w:rsidR="00663EE6" w:rsidRPr="004504AD">
        <w:rPr>
          <w:color w:val="000000"/>
          <w:sz w:val="24"/>
          <w:szCs w:val="24"/>
        </w:rPr>
        <w:t xml:space="preserve">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представление о человеке.</w:t>
      </w:r>
      <w:r w:rsidRPr="004504AD">
        <w:rPr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>В основе процесса воспитани</w:t>
      </w:r>
      <w:r w:rsidR="004504AD">
        <w:rPr>
          <w:rFonts w:ascii="Times New Roman" w:hAnsi="Times New Roman" w:cs="Times New Roman"/>
          <w:color w:val="000000"/>
          <w:sz w:val="24"/>
          <w:szCs w:val="24"/>
        </w:rPr>
        <w:t xml:space="preserve">я обучающихся в Детском саду </w:t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t xml:space="preserve"> лежат</w:t>
      </w:r>
      <w:r w:rsidRPr="004504AD">
        <w:rPr>
          <w:color w:val="000000"/>
          <w:sz w:val="24"/>
          <w:szCs w:val="24"/>
        </w:rPr>
        <w:br/>
      </w:r>
      <w:r w:rsidRPr="004504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конституционные и национальные ценности российского общества.</w:t>
      </w:r>
      <w:r w:rsidRPr="004504AD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Целевые ориентиры рассматриваются как возрастные характеристики возможных</w:t>
      </w:r>
      <w:r w:rsidR="00663EE6"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достижений ребенка, которые коррелируют с портре</w:t>
      </w:r>
      <w:r w:rsidR="00663EE6" w:rsidRPr="00842AE3">
        <w:rPr>
          <w:rFonts w:ascii="Times New Roman" w:hAnsi="Times New Roman" w:cs="Times New Roman"/>
          <w:color w:val="000000"/>
          <w:sz w:val="24"/>
          <w:szCs w:val="24"/>
        </w:rPr>
        <w:t xml:space="preserve">том выпускника Детского сада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 xml:space="preserve"> и с</w:t>
      </w:r>
      <w:r w:rsidR="00663EE6"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базовыми духовно-нравственными ценностями. Планируемые результаты определяют</w:t>
      </w:r>
      <w:r w:rsidR="00663EE6"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направления для разработчиков рабочей программы воспитания.</w:t>
      </w:r>
      <w:r w:rsidRPr="00842AE3">
        <w:rPr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социокультурной среды, в которой воспитывается ребенок, в</w:t>
      </w:r>
      <w:r w:rsidR="00663EE6"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рабочей программе воспитания отражается взаимодействие участников образовательных</w:t>
      </w:r>
      <w:r w:rsidR="00663EE6"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отношений (далее - ОО) со всеми субъектами образовательных отношений. Только при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подобном подходе возможно воспитать гражданина и патриота, раскрыть способности и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таланты обучающихся, подготовить их к жизни в высокотехнологичном, конкурентном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обществе.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Для того чтобы эти ценности осваивались ребёнком, они находят свое отражение в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основных направлениях воспитательной работы.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Ценности Родины и природы лежат в основе патриотического направления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Ценности человека, семьи, дружбы, сотрудничества лежат в основе социального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направления воспитания.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Ценность знания лежит в основе познавательного направления воспитания.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Ценность здоровья лежит в основе физического и оздоровительного направления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Ценность труда лежит в основе трудового направления воспитания.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Ценности культуры и красоты лежат в основе этико-эстетического направления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Детский сад  в части, формируемой участниками образовательных отношений,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дополняет приоритетные направления воспитания с учетом реализуемой основной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региональной и муниципальной спецификой.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воспитания предполагает социальное партнерство с другими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организациями.</w:t>
      </w:r>
      <w:r w:rsidRPr="00842AE3">
        <w:rPr>
          <w:color w:val="000000"/>
          <w:sz w:val="24"/>
          <w:szCs w:val="24"/>
        </w:rPr>
        <w:br/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является неотъемлемым компонентом АОП ДО. Структура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 включает пояснительную записку и три раздела - целевой,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содержательный и организационный, в каждом из них предусматривается обязательная</w:t>
      </w:r>
      <w:r w:rsidRPr="00842AE3">
        <w:rPr>
          <w:color w:val="000000"/>
          <w:sz w:val="24"/>
          <w:szCs w:val="24"/>
        </w:rPr>
        <w:t xml:space="preserve"> </w:t>
      </w:r>
      <w:r w:rsidRPr="00842AE3">
        <w:rPr>
          <w:rFonts w:ascii="Times New Roman" w:hAnsi="Times New Roman" w:cs="Times New Roman"/>
          <w:color w:val="000000"/>
          <w:sz w:val="24"/>
          <w:szCs w:val="24"/>
        </w:rPr>
        <w:t>часть и часть, формируемая участниками образовательных отношений.</w:t>
      </w:r>
      <w:r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2.5.2 Цели и задачи Программы воспитания.</w:t>
      </w:r>
      <w:r w:rsidR="00842AE3" w:rsidRPr="00842AE3">
        <w:rPr>
          <w:b/>
          <w:bCs/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Общая це</w:t>
      </w:r>
      <w:r w:rsidR="00842AE3">
        <w:rPr>
          <w:rFonts w:ascii="Times New Roman" w:hAnsi="Times New Roman" w:cs="Times New Roman"/>
          <w:color w:val="000000"/>
          <w:sz w:val="24"/>
          <w:szCs w:val="24"/>
        </w:rPr>
        <w:t>ль воспитания в Детском саду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 xml:space="preserve"> - личностное развитие дошкольников с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ЗПР и создание условий для их позитивной социализации на основе базовых ценностей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российского общества через: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1) формирование ценностного отношения к окружающему миру, другим людям,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себе;</w:t>
      </w:r>
      <w:r w:rsidR="00842AE3" w:rsidRPr="00842AE3">
        <w:rPr>
          <w:rFonts w:ascii="Calibri" w:hAnsi="Calibri"/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2) овладение первичными представлениями о базовых ценностях, а также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выработанных обществом нормах и правилах поведения;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3) приобретение первичного опыта деятельности и поведения в соответствии с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базовыми национальными ценностями, нормами и правилами, принятыми в обществе.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Задачи воспитания формируются для каждого возрастного периода на основе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планируемых результатов достижения цели воспитания и с учетом психофизических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особенностей, обучающихся с ЗПР.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Задачи воспитания соответствуют основным направлениям воспитательной работы.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2.5.3 Принципы Программы воспитания.</w:t>
      </w:r>
      <w:r w:rsidR="00842AE3" w:rsidRPr="00842AE3">
        <w:rPr>
          <w:b/>
          <w:bCs/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построена на основе духовно-нравственных и</w:t>
      </w:r>
      <w:r w:rsid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социокультурных ценностей и принятых в обществе правил, и норм поведения в интересах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человека, семьи, общества и опирается на следующие принципы: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принцип гуманизма: приоритет жизни и здоровья человека, прав и свобод личности,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свободного развития личности. Воспитание взаимоуважения, трудолюбия,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гражданственности, патриотизма, ответственности, правовой культуры, бережного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отношения к природе и окружающей среде, рационального природопользования;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принцип ценностного единства и совместности: единство ценностей и смыслов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воспитания, разделяемых всеми участниками образовательных отношений, содействие,</w:t>
      </w:r>
      <w:r w:rsidR="00842AE3" w:rsidRP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сотворчество и сопереживание, взаимопонимание и взаимное уважение;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принцип общего культурного образования: воспитание основывается на культуре и</w:t>
      </w:r>
      <w:r w:rsidR="00842AE3" w:rsidRP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традициях России, включая культурные особенности региона;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принцип следования нравственному примеру: пример как метод воспитания позволяет</w:t>
      </w:r>
      <w:r w:rsidR="00842AE3" w:rsidRP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расширить нравственный опыт ребенка, побудить его к открытому внутреннему диалогу,</w:t>
      </w:r>
      <w:r w:rsid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пробудить в нем нравственную рефлексию, обеспечить возможность выбора при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построении собственной системы ценностных отношений, продемонстрировать ребенку</w:t>
      </w:r>
      <w:r w:rsid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реальную возможность следования идеалу в жизни; принципы безопасной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жизнедеятельности: защищенность важных интересов личности от внутренних и внешних</w:t>
      </w:r>
      <w:r w:rsid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угроз, воспитание через призму безопасности и безопасного поведения;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принцип совместной деятельности ребенка и педагогического работника: значимость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 педагогического работника и ребенка на основе приобщения к</w:t>
      </w:r>
      <w:r w:rsidR="00842AE3">
        <w:rPr>
          <w:color w:val="000000"/>
          <w:sz w:val="24"/>
          <w:szCs w:val="24"/>
        </w:rPr>
        <w:t xml:space="preserve"> 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культурным ценностям и их освоения;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инклюзивности</w:t>
      </w:r>
      <w:proofErr w:type="spellEnd"/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: организация образовательного процесса, при котором все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независимо от их физических, психических, интеллектуальных, </w:t>
      </w:r>
      <w:proofErr w:type="spellStart"/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культурноэтнических</w:t>
      </w:r>
      <w:proofErr w:type="spellEnd"/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, языковых и иных особенностей, включены в общую систему образования.</w:t>
      </w:r>
      <w:r w:rsidR="00842AE3" w:rsidRPr="00842AE3">
        <w:rPr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Принципы реализуются в укладе Детского сада, включающем воспитывающие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среды, общности, культурные практики, совместную деятельность и события.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Уклад образовательной организации опирается на базовые национальные ценности,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содержащие трад</w:t>
      </w:r>
      <w:r w:rsidR="00842AE3">
        <w:rPr>
          <w:rFonts w:ascii="Times New Roman" w:hAnsi="Times New Roman" w:cs="Times New Roman"/>
          <w:color w:val="000000"/>
          <w:sz w:val="24"/>
          <w:szCs w:val="24"/>
        </w:rPr>
        <w:t>иции региона и Детского сада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, задающий культуру поведения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сообществ, описывающий предметно-пространственную среду, деятельности и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социокультурный контекст.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Уклад учитывает специфику и конкретные формы организации распорядка дневного,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недельного, месячного, годовог</w:t>
      </w:r>
      <w:r w:rsidR="00842AE3">
        <w:rPr>
          <w:rFonts w:ascii="Times New Roman" w:hAnsi="Times New Roman" w:cs="Times New Roman"/>
          <w:color w:val="000000"/>
          <w:sz w:val="24"/>
          <w:szCs w:val="24"/>
        </w:rPr>
        <w:t>о циклов жизни Детского сада</w:t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, способствует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формированию ценностей воспитания, которые разделяются всеми участниками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отношений.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определяется целью и задачами воспитания, </w:t>
      </w:r>
      <w:proofErr w:type="spellStart"/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духовнонравственными</w:t>
      </w:r>
      <w:proofErr w:type="spellEnd"/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 xml:space="preserve"> и социокультурными ценностями, образцами и практиками, и учитывает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4"/>
          <w:szCs w:val="24"/>
        </w:rPr>
        <w:t>психофизических особенностей обучающихся с ЗПР. Основными характеристиками</w:t>
      </w:r>
      <w:r w:rsidR="00842AE3" w:rsidRPr="00842AE3">
        <w:rPr>
          <w:color w:val="000000"/>
          <w:sz w:val="24"/>
          <w:szCs w:val="24"/>
        </w:rPr>
        <w:br/>
      </w:r>
      <w:r w:rsidR="00842AE3" w:rsidRPr="00842AE3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воспитывающей среды являются ее насыщенность и структурированность.</w:t>
      </w:r>
      <w:r w:rsidR="00842AE3" w:rsidRPr="00842AE3">
        <w:rPr>
          <w:color w:val="000000"/>
          <w:sz w:val="26"/>
          <w:szCs w:val="26"/>
        </w:rPr>
        <w:br/>
      </w:r>
      <w:r w:rsidR="00526037" w:rsidRPr="00526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2.5.4 Общности Детского сада.</w:t>
      </w:r>
      <w:r w:rsidR="00526037" w:rsidRPr="00526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Профессиональная общность включает в себя устойчивую систему связей и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отношений между людьми, единство целей и задач воспитания, реализуемых всеми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сотрудниками Детского сада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. Сами участники общности должны разделять те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ценности, которые заложены в основу Программы. Основой эффективности такой общности</w:t>
      </w:r>
      <w:r w:rsid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рефлексия собственной профессиональной деятельности.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Педагогические работники:</w:t>
      </w:r>
      <w:r w:rsid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примером в формировании полноценных и сформированных ценностных</w:t>
      </w:r>
      <w:r w:rsid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ориентиров, норм общения и поведения;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мотивируют обучающихся к общению друг с другом, поощряют даже самые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незначительные стремления к общению и взаимодействию;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поощряют детскую дружбу, стараются, чтобы дружба между отдельными детьми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внутри группы обучающихся принимала</w:t>
      </w:r>
      <w:r w:rsidR="00526037" w:rsidRPr="005260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общественную направленность;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заботятся о том, чтобы обучающиеся непрерывно приобретали опыт общения на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основе чувства доброжелательности;</w:t>
      </w:r>
      <w:r w:rsid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содействуют проявлению детьми заботы об окружающих, учат проявлять чуткость к другим детям, побуждают, обучающихся сопереживать, беспокоиться, проявлять внимание к заболевшему другому ребенку;</w:t>
      </w:r>
      <w:r w:rsidR="00526037" w:rsidRPr="00526037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воспитывают в детях такие качества личности, которые помогают влиться в общество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других детей (организованность, общительность, отзывчивость, щедрость,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доброжелательность);</w:t>
      </w:r>
      <w:r w:rsid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6"/>
          <w:szCs w:val="26"/>
        </w:rPr>
        <w:t>учат обучающихся совместной деятельности, насыщают их жизнь событиями, которые</w:t>
      </w:r>
      <w:r w:rsidR="005260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6"/>
          <w:szCs w:val="26"/>
        </w:rPr>
        <w:t>сплачивали бы и объединяли ребят;</w:t>
      </w:r>
      <w:r w:rsidR="00526037" w:rsidRPr="0052603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воспитывают в детях чувство ответственности перед группой за свое поведение.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Профессионально-родительская общность включает сотрудников Детского сада и всех педагогических работников членов семей обучающихся, которых связывают не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общие ценности, цели развития и воспитания обучающихся, но и уважение друг к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другу. Основная задача: объединение усилий по воспитанию ребенка в семье и в Детском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саду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Зачастую поведение ребенка сильно различается дома и в Детском саду.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Детско-взрослая общность: характерно содействие друг другу, сотворчество и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сопереживание, взаимопонимание и взаимное уважение, отношение к ребенку как к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полноправному человеку, наличие общих симпатий, ценностей и смыслов у всех участников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общности.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Детско-взрослая общность является источником и механизмом воспитания ребенка.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в общности, ребенок сначала приобщается к тем правилам и нормам, которые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вносят педагогические работники в общность, а затем эти нормы усваиваются ребенком и</w:t>
      </w:r>
      <w:r w:rsid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 его собственными.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Общность строится и задается системой связей и отношений ее участников. В каждом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возрасте и каждом случае она будет обладать своей спецификой в зависимости от решаемых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задач.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Детская общность: общество других детей является необходимым условием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полноценного развития личности ребенка. Здесь он непрерывно приобретает способы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общественного поведения, под руководством воспитателя учится умению дружно жить,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сообща играть, трудиться, заниматься, достигать поставленной цели. Чувство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приверженности к группе других детей рождается тогда, когда ребенок впервые начи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нает</w:t>
      </w:r>
      <w:r w:rsid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рядом с ним такие же, как он сам, что свои желания необходимо</w:t>
      </w:r>
      <w:r w:rsidR="00526037" w:rsidRPr="005260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</w:t>
      </w:r>
      <w:r w:rsidR="00B06571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t>с желаниями других.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Одним из видов детских общностей являются разновозрастные детские общности.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Включенность ребенка в отношения со старшими, помимо подражания и приобретения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нового, рождает опыт послушания, следования общим для всех правилам, нормам</w:t>
      </w:r>
      <w:r w:rsidR="00526037" w:rsidRPr="00B065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поведения и традициям. Отношения с младшими - это возможность для ребенка стать</w:t>
      </w:r>
      <w:r w:rsidR="00B06571" w:rsidRPr="00B06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037" w:rsidRPr="0027702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авторитетом и образцом для подражания, а также пространство для воспитания заботы и</w:t>
      </w:r>
      <w:r w:rsidR="00B06571" w:rsidRPr="00277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27702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ответственности.</w:t>
      </w:r>
      <w:r w:rsidR="00277021" w:rsidRPr="0027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037" w:rsidRPr="0027702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 условия нормальной жизни и развития обучающихся.</w:t>
      </w:r>
      <w:r w:rsidR="00526037" w:rsidRPr="00277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526037" w:rsidRPr="005260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2.5.5. Целевые ориентиры воспитательной работы для обучающихся с ЗПР.</w:t>
      </w:r>
      <w:r w:rsidR="00526037" w:rsidRPr="005260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526037" w:rsidRPr="00A2650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планируемым результатам освоения Программы воспитания.</w:t>
      </w:r>
      <w:r w:rsidR="00526037" w:rsidRPr="0052603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526037" w:rsidRPr="0027702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воспитания носят отсроченный характер, но деятельность</w:t>
      </w:r>
      <w:r w:rsidR="00526037" w:rsidRPr="00277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воспитателя нацелена на перспективу развития и становления личности ребенка с ЗПР.</w:t>
      </w:r>
      <w:r w:rsidR="00526037" w:rsidRPr="00277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результаты достижения цели воспитания даны в виде целевых ориентиров,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представленных в виде обобщенных портретов ребенка с ЗПР к концу раннего и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дошкольного возрастов. Основы личности закладываются в дошкольном детстве, и, если</w:t>
      </w:r>
      <w:r w:rsid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какие-либо линии развития не получат своего становления в детстве, это может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отрицательно сказаться на гармоничном развитии человека в будущем.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Детского сада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осуществляется оценка результатов воспитательной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работы в соответствии со Стандартом, так как «целевые ориентиры (планируемые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результаты) основной образовательной программы дошкольного образования не подлежат</w:t>
      </w:r>
      <w:r w:rsid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непосредственной оценке, в том числе в виде педагогической диагностики (мониторинга), и</w:t>
      </w:r>
      <w:r w:rsid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являются основанием для их формального сравнения с реальными достижениями</w:t>
      </w:r>
      <w:r w:rsidR="00A2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обучающихся».</w:t>
      </w:r>
      <w:r w:rsidR="00526037" w:rsidRPr="005260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6037" w:rsidRPr="00526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2.5.5.1 Целевые ориентиры воспитательной работы для обучающихся с ЗПР к 8годам.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92C4F" w:rsidRPr="00B92C4F" w14:paraId="05A3D461" w14:textId="77777777" w:rsidTr="00B92C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EE8E" w14:textId="77777777" w:rsidR="00B92C4F" w:rsidRPr="00B92C4F" w:rsidRDefault="00B92C4F" w:rsidP="00B9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8F42" w14:textId="4D859987" w:rsidR="00B92C4F" w:rsidRPr="00B92C4F" w:rsidRDefault="00B92C4F" w:rsidP="00B9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B05E" w14:textId="77777777" w:rsidR="00B92C4F" w:rsidRPr="00B92C4F" w:rsidRDefault="00B92C4F" w:rsidP="00B9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</w:tbl>
    <w:p w14:paraId="791732A0" w14:textId="4AC3B538" w:rsidR="00B92C4F" w:rsidRPr="00B92C4F" w:rsidRDefault="00B92C4F" w:rsidP="00B9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92C4F" w:rsidRPr="00B92C4F" w14:paraId="139B9BBB" w14:textId="77777777" w:rsidTr="00B92C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1678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41C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Родина, природа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910E" w14:textId="550FD6D2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 представление о своей стране, своей малой Родине, испытывающий чувство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привязанности к родному дому, семье, близким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людям.</w:t>
            </w:r>
          </w:p>
        </w:tc>
      </w:tr>
      <w:tr w:rsidR="00B92C4F" w:rsidRPr="00B92C4F" w14:paraId="78AB1D85" w14:textId="77777777" w:rsidTr="00B92C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2003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ED13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Человек, семья,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дружба,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сотрудничество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7E1" w14:textId="25F51454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Правдивый, искренний, способный к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сочувствию, проявляющий задатки чувства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долга: ответственность за свои действия;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принимающий и уважающий различия между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людьми. Освоивший осно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культуры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имеющихся речевых возможностей.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Дружелюбный и доброжелательный,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 взаимодействовать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работником и другими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общих интересов и дел.</w:t>
            </w:r>
          </w:p>
        </w:tc>
      </w:tr>
      <w:tr w:rsidR="00B92C4F" w:rsidRPr="00B92C4F" w14:paraId="6048BEF5" w14:textId="77777777" w:rsidTr="00B92C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6CA7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3948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473C" w14:textId="30103060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активность, самостоятельность,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инициативу в познавательной, игровой,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коммуникативной и продуктивных видах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и в самообслуживании.</w:t>
            </w:r>
          </w:p>
        </w:tc>
      </w:tr>
      <w:tr w:rsidR="00B92C4F" w:rsidRPr="00B92C4F" w14:paraId="2FBAFC75" w14:textId="77777777" w:rsidTr="00B92C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A813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и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оздоровительное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D065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9751" w14:textId="5FB5C35F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 к самостоятельной двигательной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активности, понимающий на доступном уровне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необходимость реабилитации. Готовый к</w:t>
            </w:r>
            <w:r w:rsid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использованию индивидуальных средств</w:t>
            </w:r>
            <w:r w:rsid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коррекции, вспомогательных технических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 для передвижения и</w:t>
            </w:r>
            <w:r w:rsid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самообслуживания. Владеющий основными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навыками личной гигиены. Стремящийся</w:t>
            </w:r>
            <w:r w:rsid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элементарные правила безопасного</w:t>
            </w:r>
            <w:r w:rsid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 в быту, социуме, природе.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92C4F" w:rsidRPr="00B92C4F" w14:paraId="50D89183" w14:textId="77777777" w:rsidTr="00B92C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DBE9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5774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E6DD" w14:textId="299444D6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ценность труда в семье и в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обществе на основе уважения к людям труда,</w:t>
            </w:r>
            <w:r w:rsidR="00AB08C3" w:rsidRP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их деятельности, проявляющий</w:t>
            </w:r>
            <w:r w:rsidR="00AB08C3" w:rsidRP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трудолюбие при выполнении поручений и в</w:t>
            </w:r>
            <w:r w:rsidR="00AB08C3" w:rsidRP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доступной самостоятельной деятельности.</w:t>
            </w:r>
          </w:p>
        </w:tc>
      </w:tr>
      <w:tr w:rsidR="00B92C4F" w:rsidRPr="00B92C4F" w14:paraId="02908EEA" w14:textId="77777777" w:rsidTr="00B92C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37A4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Этикоэстетическое</w:t>
            </w:r>
            <w:proofErr w:type="spellEnd"/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5B61" w14:textId="77777777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красота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790C" w14:textId="1529D1AB" w:rsidR="00B92C4F" w:rsidRPr="00B92C4F" w:rsidRDefault="00B92C4F" w:rsidP="00B9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отзывчивый к красоте.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Стремящийся к отображению прекрасного в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продуктивных видах деятельности,</w:t>
            </w:r>
            <w:r w:rsidR="00AB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зачатками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</w:p>
        </w:tc>
      </w:tr>
    </w:tbl>
    <w:p w14:paraId="444B9D0C" w14:textId="77777777" w:rsidR="001B057E" w:rsidRPr="001B057E" w:rsidRDefault="001B057E" w:rsidP="001B057E">
      <w:pPr>
        <w:tabs>
          <w:tab w:val="left" w:pos="142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D4BB30" w14:textId="4583AD3F" w:rsidR="001B057E" w:rsidRDefault="00E46E3F" w:rsidP="001B057E">
      <w:pPr>
        <w:tabs>
          <w:tab w:val="left" w:pos="142"/>
        </w:tabs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E46E3F">
        <w:rPr>
          <w:rFonts w:ascii="Times New Roman" w:hAnsi="Times New Roman" w:cs="Times New Roman"/>
          <w:b/>
          <w:bCs/>
          <w:color w:val="1A1A1A"/>
          <w:sz w:val="24"/>
          <w:szCs w:val="24"/>
        </w:rPr>
        <w:t>2.5.5.2 Целевые ориентиры, реализуемые в части, формируемой участниками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E46E3F">
        <w:rPr>
          <w:rFonts w:ascii="Times New Roman" w:hAnsi="Times New Roman" w:cs="Times New Roman"/>
          <w:b/>
          <w:bCs/>
          <w:color w:val="1A1A1A"/>
          <w:sz w:val="24"/>
          <w:szCs w:val="24"/>
        </w:rPr>
        <w:t>образовательных отношений.</w:t>
      </w:r>
    </w:p>
    <w:tbl>
      <w:tblPr>
        <w:tblW w:w="11232" w:type="dxa"/>
        <w:tblInd w:w="-1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3118"/>
        <w:gridCol w:w="3409"/>
        <w:gridCol w:w="2808"/>
      </w:tblGrid>
      <w:tr w:rsidR="009C5140" w:rsidRPr="009C5140" w14:paraId="2BCCCF12" w14:textId="77777777" w:rsidTr="00AE715E">
        <w:trPr>
          <w:trHeight w:val="8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1D14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4ACE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чувственный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компонент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7FB3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(поведенческий,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регулятивный)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компонент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DF13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Когнитивный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компонент</w:t>
            </w:r>
          </w:p>
        </w:tc>
      </w:tr>
    </w:tbl>
    <w:p w14:paraId="6B309FFB" w14:textId="35E0B868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6" w:type="dxa"/>
        <w:tblInd w:w="-1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3118"/>
        <w:gridCol w:w="3404"/>
        <w:gridCol w:w="2833"/>
      </w:tblGrid>
      <w:tr w:rsidR="007B5AD3" w:rsidRPr="009C5140" w14:paraId="2D851CEC" w14:textId="16AC3B42" w:rsidTr="00AE715E">
        <w:trPr>
          <w:trHeight w:val="1295"/>
        </w:trPr>
        <w:tc>
          <w:tcPr>
            <w:tcW w:w="1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840" w14:textId="4A0BCF32" w:rsidR="007B5AD3" w:rsidRPr="00AE715E" w:rsidRDefault="007B5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овладевает основными культурными способами деятельности, проявляет</w:t>
            </w:r>
            <w:r w:rsidRPr="00AE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инициативу и самостоятельность в разных видах деятельности - игре, общении,</w:t>
            </w:r>
            <w:r w:rsidRPr="00AE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познавательно-исследовательской деятельности, конструировании и др.; способен</w:t>
            </w:r>
            <w:r w:rsidRPr="00AE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выбирать себе род занятий, участников по совместной деятельности.</w:t>
            </w:r>
          </w:p>
        </w:tc>
      </w:tr>
      <w:tr w:rsidR="009C5140" w:rsidRPr="009C5140" w14:paraId="573D0B7D" w14:textId="77777777" w:rsidTr="00AE715E">
        <w:trPr>
          <w:trHeight w:val="32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5B67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E2D" w14:textId="04541CAF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проявляет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чувства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2C36" w14:textId="02202596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включается всемерные игры в соответствии с гендерной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ролью. Проявляет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уважение по отношению к старшим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младшим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семье. Оказывает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посильную помощь членам семьи.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DF60" w14:textId="517A95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начальным</w:t>
            </w:r>
            <w:r w:rsidR="00AE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знаниями о себе, своей семье</w:t>
            </w:r>
            <w:proofErr w:type="gramStart"/>
            <w:r w:rsidR="00AE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</w:t>
            </w:r>
            <w:proofErr w:type="gramEnd"/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проявления заботы о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близких людях. 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обязанности каждого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семьи.</w:t>
            </w:r>
          </w:p>
        </w:tc>
      </w:tr>
      <w:tr w:rsidR="009C5140" w:rsidRPr="009C5140" w14:paraId="42D30B81" w14:textId="77777777" w:rsidTr="00AE715E">
        <w:trPr>
          <w:trHeight w:val="113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9B4B" w14:textId="258736C6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солидарность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60C3" w14:textId="31BDC790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до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верие к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поликультурному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миру.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доверие к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 людям и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самому себе.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прояв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ляет свои чувства, в том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чувство ве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в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себя. Адекватно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свои чувства ген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дерной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идентичности.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4DA" w14:textId="5F88BFAA" w:rsidR="009C5140" w:rsidRPr="009C5140" w:rsidRDefault="00292602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Выстраивает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ратегию своего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поведения. Может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условия для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proofErr w:type="gramStart"/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</w:t>
            </w:r>
            <w:proofErr w:type="gramEnd"/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Способен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регулировать свое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на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усвоенных норм.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мые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жизненных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циях.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опыт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правильной оценки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хороших и плохих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ков.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следовать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 нормам.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 и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взаимоотноше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ниях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взрослыми и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сверстниками.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культурного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творчества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экспериментирования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игровой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находить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недостающую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93FC" w14:textId="209223D8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Знакомится с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нравственными категориями «сове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сть»,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«правда». Прояв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ляет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соци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альным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аспектам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общественной жизни.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Задает вопросы о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 и своем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будущем.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Знает социальные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поведения со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взрослыми и сверстниками.</w:t>
            </w:r>
          </w:p>
        </w:tc>
      </w:tr>
    </w:tbl>
    <w:p w14:paraId="356D3AE4" w14:textId="5A2B9420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1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3426"/>
        <w:gridCol w:w="2811"/>
      </w:tblGrid>
      <w:tr w:rsidR="00DB266A" w:rsidRPr="009C5140" w14:paraId="0BA5742F" w14:textId="77777777" w:rsidTr="00BF49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D4D" w14:textId="7FC76B70" w:rsidR="009C5140" w:rsidRPr="009C5140" w:rsidRDefault="00BF4915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1FF5" w14:textId="5B462F61" w:rsidR="009C5140" w:rsidRPr="009C5140" w:rsidRDefault="00BF4915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Ребенок способен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себе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по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трудовой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творческой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Ребенок обладает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установкой положительного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миру, к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 труда.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Переживает радость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 нового в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и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3CE" w14:textId="058A0029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основны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ными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 трудо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творческой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Способен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266A"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действовать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proofErr w:type="gramEnd"/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вседневной жизни, в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видах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 деятельности).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случаях затруднений</w:t>
            </w:r>
            <w:r w:rsid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щается за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к взрослому.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1B99" w14:textId="29F51911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Знает социаль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нормы 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поведения и правила трудовой и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DB266A" w:rsidRPr="00DB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пра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поведе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личной гигиены</w:t>
            </w:r>
          </w:p>
        </w:tc>
      </w:tr>
      <w:tr w:rsidR="00DB266A" w:rsidRPr="009C5140" w14:paraId="2AFA16BF" w14:textId="77777777" w:rsidTr="00487FDB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69193E" w14:textId="33C5B2F4" w:rsidR="00DB266A" w:rsidRPr="009C5140" w:rsidRDefault="00DB266A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Ребенок обладает установкой положительного отношения к миру, к разным видам труда,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 людям и самому себе, обладает чувством собственного достоинства; активно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взаимодействует со сверстниками и взрослыми, участвует в совместных играх. Способен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договариваться, учитывать интересы и чувства других, сопереживать неудачам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радоваться успехам других, адекватно проявляет свои чувства, в том числе чувство веры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себя, старается разрешать конфликты.</w:t>
            </w:r>
          </w:p>
        </w:tc>
      </w:tr>
    </w:tbl>
    <w:p w14:paraId="57477234" w14:textId="3294431C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1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3402"/>
        <w:gridCol w:w="2835"/>
      </w:tblGrid>
      <w:tr w:rsidR="009C5140" w:rsidRPr="009C5140" w14:paraId="76BC6AF7" w14:textId="77777777" w:rsidTr="00BF49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2668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Социальная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солидарность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44BD" w14:textId="6E6E1FB5" w:rsidR="009C5140" w:rsidRPr="00D25F22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учиты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интересы и чувства других,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сопереживать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неудач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рад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оваться успехам 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других.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ляет интерес к внутреннему миру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людей, особенно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стям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взаимоотноше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прояв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225" w14:textId="7574B2FA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некото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рые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(конструктивны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разреше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тов.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договаривать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согласовывать действия</w:t>
            </w:r>
            <w:r w:rsidR="007B5AD3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со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ком,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 и дей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партнёра, исправ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свои и его ошибки.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близкого дру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га,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кото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рым с удовольствием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общается, участву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в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 делах,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обсуждает собы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тия,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делится своими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мыслями, мечта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переживаниями.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про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явить 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самостоятельность в 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оценке ответов и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высказываний дру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гих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D53" w14:textId="3ADB0073" w:rsidR="009C5140" w:rsidRPr="00D25F22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проявляет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ознательность к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поликультурному миру. Проявляет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позитивный инте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 к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 аспек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общественной жиз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 Задает вопросы о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своем будущем.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Идентифицирует се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представител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семьи, общества, 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государства.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соци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нормы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 и прави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взаимоотношени</w:t>
            </w:r>
            <w:r w:rsid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со взрослыми и </w:t>
            </w:r>
            <w:r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сверстниками.</w:t>
            </w:r>
          </w:p>
        </w:tc>
      </w:tr>
      <w:tr w:rsidR="009C5140" w:rsidRPr="009C5140" w14:paraId="7D1EF436" w14:textId="77777777" w:rsidTr="00BF49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8290" w14:textId="77777777" w:rsidR="009C5140" w:rsidRPr="00232B37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9951" w14:textId="2C92E0AE" w:rsidR="009C5140" w:rsidRPr="00D25F22" w:rsidRDefault="00D25F22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="009C5140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справляться со</w:t>
            </w:r>
            <w:r w:rsidR="009C5140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страхами.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 </w:t>
            </w:r>
            <w:r w:rsidR="009C5140" w:rsidRPr="00D2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переживать печаль.</w:t>
            </w:r>
          </w:p>
        </w:tc>
        <w:tc>
          <w:tcPr>
            <w:tcW w:w="3402" w:type="dxa"/>
            <w:vAlign w:val="center"/>
            <w:hideMark/>
          </w:tcPr>
          <w:p w14:paraId="376F8B72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14:paraId="4D457825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8BB47A" w14:textId="3A22C878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1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3402"/>
        <w:gridCol w:w="2835"/>
      </w:tblGrid>
      <w:tr w:rsidR="009C5140" w:rsidRPr="009C5140" w14:paraId="61DE48F4" w14:textId="77777777" w:rsidTr="00BF49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5B6" w14:textId="77777777" w:rsidR="009C5140" w:rsidRPr="00232B37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творчество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558" w14:textId="4201BE35" w:rsidR="009C5140" w:rsidRPr="00232B37" w:rsidRDefault="00232B37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способен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выбирать себе 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по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трудо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творческой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Ребенок обладает установ</w:t>
            </w:r>
            <w:r w:rsidR="00BF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положительного отношения к миру, к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 видам 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и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Переживает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дость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нового в трудовой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творческой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ACB9" w14:textId="26BDC768" w:rsidR="009C5140" w:rsidRPr="00232B37" w:rsidRDefault="00BF4915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слушать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 и выпол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инструк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ции,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прави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 и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цу.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 навы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232B37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очередных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  <w:proofErr w:type="gramEnd"/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необходимость 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 w:rsidR="009C5140"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совместных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0130" w14:textId="7CFCD294" w:rsidR="009C5140" w:rsidRPr="00232B37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 условную и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реальную ситуации в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трудовой и творческой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деятельности. Ре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бенок</w:t>
            </w:r>
            <w:r w:rsid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способен 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собственный опыт за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счет удовлетворения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потребности в но</w:t>
            </w:r>
            <w:r w:rsidR="003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="003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знаниях. 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использо</w:t>
            </w:r>
            <w:r w:rsidR="003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получения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информации дл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творения 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интересов, получе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2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знаний.</w:t>
            </w:r>
          </w:p>
        </w:tc>
      </w:tr>
      <w:tr w:rsidR="009C5140" w:rsidRPr="009C5140" w14:paraId="7D1F6F4E" w14:textId="77777777" w:rsidTr="00BF49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B386" w14:textId="77777777" w:rsidR="009C5140" w:rsidRPr="00534AB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F154" w14:textId="0447F12E" w:rsidR="009C5140" w:rsidRPr="00534AB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доверие и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эмоциональ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ную 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отзывчи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вость к своей 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семье.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ляет чувство 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любви и верности к близким людям.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уваже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родителям. Способен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сопереживать неуда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радоваться успехам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чле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семьи.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 оказы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помощь; поддерживать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(словом и делом) различ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критических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C83B" w14:textId="4002C7A4" w:rsidR="009C5140" w:rsidRPr="00534AB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Откликается на эмо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близких людей и 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друзей.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вы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верную линию</w:t>
            </w:r>
            <w:r w:rsidR="002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поведения по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отношению к лю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разного возрас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про являть уважение к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596D" w14:textId="0CB03643" w:rsidR="009C5140" w:rsidRPr="00534AB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начальными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знаниями о себе, сво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семье. 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способы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проявления заботы о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близких людях.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Знает функциональные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обязанности каждого</w:t>
            </w:r>
            <w:r w:rsidRPr="0053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члена семьи.</w:t>
            </w:r>
          </w:p>
        </w:tc>
      </w:tr>
      <w:tr w:rsidR="00C8139B" w:rsidRPr="00272281" w14:paraId="0C461D14" w14:textId="77777777" w:rsidTr="000D6B4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2B4013" w14:textId="261323FB" w:rsidR="00C8139B" w:rsidRPr="00272281" w:rsidRDefault="00C8139B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обладает развитым воображением, которое реализуется в разных видах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деятельности, и прежде всего в игре; ребенок владеет разными формами и видами игры,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различает условную и реальную ситуации, умеет подчиняться разным правилам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социальным нормам.</w:t>
            </w:r>
          </w:p>
        </w:tc>
      </w:tr>
    </w:tbl>
    <w:p w14:paraId="78D64B9F" w14:textId="5E0C332B" w:rsidR="009C5140" w:rsidRPr="00272281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8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236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0"/>
        <w:gridCol w:w="3128"/>
        <w:gridCol w:w="3413"/>
        <w:gridCol w:w="2845"/>
      </w:tblGrid>
      <w:tr w:rsidR="00A77A4C" w:rsidRPr="00272281" w14:paraId="5D643424" w14:textId="77777777" w:rsidTr="005940D6">
        <w:trPr>
          <w:trHeight w:val="199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E47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6BDF" w14:textId="081A55E9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дове</w:t>
            </w:r>
            <w:r w:rsidR="000D6B42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 и</w:t>
            </w:r>
            <w:r w:rsidR="000D6B42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эмоциональную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отзывчивость к своей</w:t>
            </w:r>
            <w:r w:rsidR="000D6B42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39B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семье.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уваже</w:t>
            </w:r>
            <w:r w:rsidR="000D6B42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родител</w:t>
            </w:r>
            <w:r w:rsidR="00C8139B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ям. </w:t>
            </w:r>
            <w:r w:rsidR="000D6B42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r w:rsidR="00C8139B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младших братьев 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сестер.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14B" w14:textId="642D5C59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отве</w:t>
            </w:r>
            <w:r w:rsidR="00C8139B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за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поступки перед</w:t>
            </w:r>
            <w:r w:rsidR="000D6B42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членами семьи,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Способен к совмест</w:t>
            </w:r>
            <w:r w:rsidR="00A77A4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деятельности с близкими людьми, отвечать за «общее дело».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D6B42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нимает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обходимость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согласовывать с членами семьи свои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мнения и действия.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E10B" w14:textId="0FC28E32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элементарные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 этикета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безопасного поведения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7A4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дома.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необходи</w:t>
            </w:r>
            <w:r w:rsidR="00A77A4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подчиняться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требо</w:t>
            </w:r>
            <w:r w:rsidR="003C214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ваниям близких</w:t>
            </w:r>
            <w:r w:rsidR="003C214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членов семьи, об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обязанностях чле</w:t>
            </w:r>
            <w:r w:rsidR="003C214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семьи.</w:t>
            </w:r>
          </w:p>
        </w:tc>
      </w:tr>
      <w:tr w:rsidR="00A77A4C" w:rsidRPr="00272281" w14:paraId="50F31DF9" w14:textId="77777777" w:rsidTr="005940D6">
        <w:trPr>
          <w:trHeight w:val="200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3E6A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солидарность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5395" w14:textId="438CA0E6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и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 к сю</w:t>
            </w:r>
            <w:r w:rsidR="00A55275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жетно-ролевым 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играм.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Осознает свои пра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(иметь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мне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дру</w:t>
            </w:r>
            <w:r w:rsidR="00A55275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зей,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="00A55275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рушки, виды 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деятельности, иметь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ве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щи, по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A55275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усмотрению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лич</w:t>
            </w:r>
            <w:r w:rsidR="00A55275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время).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4443" w14:textId="5FEF4FF1" w:rsidR="009C5140" w:rsidRPr="00272281" w:rsidRDefault="00A55275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процессе чтения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слушания включа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ние.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участво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в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создании коллек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тивного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продукта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дея</w:t>
            </w:r>
            <w:r w:rsidR="003F7C24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7C9B" w14:textId="6B764918" w:rsidR="009C5140" w:rsidRPr="00272281" w:rsidRDefault="00A55275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Понимает, что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ро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(ребё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взрослый, дети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родители, продавец-покупатель и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д.) определя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его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ро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и умеет регулировать их в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конкретной ситуа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A77A4C" w:rsidRPr="00272281" w14:paraId="264B0BE6" w14:textId="77777777" w:rsidTr="005940D6">
        <w:trPr>
          <w:trHeight w:val="199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C73B" w14:textId="67ED66AD" w:rsidR="009C5140" w:rsidRPr="00272281" w:rsidRDefault="004C0C0C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D9E2" w14:textId="7F201275" w:rsidR="009C5140" w:rsidRPr="00272281" w:rsidRDefault="004C0C0C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потребность в творче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самовыраже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нии. Проявляет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осознанный инте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 к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выбору вида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совместной трудо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творческой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сти,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осознанный выбор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роли.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7676" w14:textId="0DDA5250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с по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мощью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адекватных рече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предста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 воображаемую комму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никативную ситу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описать и объяс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нить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поведе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участников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коммуникации. В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ролевой игре бе</w:t>
            </w:r>
            <w:r w:rsidR="004C0C0C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 на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 роль разных профессионалов.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7205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 условную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реальную ситуации в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трудовой и творческой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</w:p>
        </w:tc>
      </w:tr>
      <w:tr w:rsidR="005F6804" w:rsidRPr="00272281" w14:paraId="2E3F4E9D" w14:textId="77777777" w:rsidTr="009E68C6">
        <w:trPr>
          <w:trHeight w:val="268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73BDA5" w14:textId="474908A7" w:rsidR="005F6804" w:rsidRPr="00272281" w:rsidRDefault="005F6804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Ребенок достаточно хорошо владеет устной речью, может выра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жать свои мысли 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желания, может использовать речь для выражения своих мыслей, чувств и жела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 речевого высказывания в ситуации общения, может выделять звуки в сло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вах,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ребенка складываются предпосылки грамотности.</w:t>
            </w:r>
          </w:p>
        </w:tc>
      </w:tr>
    </w:tbl>
    <w:tbl>
      <w:tblPr>
        <w:tblpPr w:leftFromText="180" w:rightFromText="180" w:vertAnchor="text" w:horzAnchor="margin" w:tblpXSpec="center" w:tblpY="442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3402"/>
        <w:gridCol w:w="2835"/>
      </w:tblGrid>
      <w:tr w:rsidR="00272281" w:rsidRPr="00272281" w14:paraId="326EECDA" w14:textId="77777777" w:rsidTr="00272281">
        <w:trPr>
          <w:trHeight w:val="38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BC1D" w14:textId="77777777" w:rsidR="00B37998" w:rsidRPr="00272281" w:rsidRDefault="00B37998" w:rsidP="00B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9BC0" w14:textId="709F92CB" w:rsidR="00B37998" w:rsidRPr="00272281" w:rsidRDefault="00B37998" w:rsidP="00B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оценивать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применение речевых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навыков у членов семьи. Способен определять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собственное эмоциональной состояние и эмоциональные состояния членов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семьи. Осознает свои отличительные особенности,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отражает в речевой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7ED" w14:textId="61F666F0" w:rsidR="00B37998" w:rsidRPr="00272281" w:rsidRDefault="00B37998" w:rsidP="00B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Уместно использует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словесные единицы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выражения в устной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речи в зависимости от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конкретной коммуникативной семейной ситуации.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Способен в зависимости от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ситуации совершать речевые поступки (успокоить, пожалеть, подбодрить и т .п.).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B43" w14:textId="77777777" w:rsidR="00B37998" w:rsidRPr="00272281" w:rsidRDefault="00B37998" w:rsidP="00B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использует словесные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средства, отражающие нравственные категории и представления 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нравственных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качествах членов семьи</w:t>
            </w:r>
          </w:p>
        </w:tc>
      </w:tr>
    </w:tbl>
    <w:p w14:paraId="4DB7B79F" w14:textId="5F47D38C" w:rsidR="009C5140" w:rsidRPr="00272281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8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8965AA" w14:textId="71A8538A" w:rsidR="009C5140" w:rsidRPr="00272281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8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3402"/>
        <w:gridCol w:w="2693"/>
      </w:tblGrid>
      <w:tr w:rsidR="00272281" w:rsidRPr="00272281" w14:paraId="6A948EF9" w14:textId="77777777" w:rsidTr="00272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0F03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солидарность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C146" w14:textId="0673FAB3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адекватно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речь для выражения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чувств, же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ланий и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 п.</w:t>
            </w:r>
            <w:proofErr w:type="gramStart"/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proofErr w:type="gramEnd"/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применение ре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чевых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у других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коммуникаци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Готов к оценке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поступ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точки зрения нравственных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ценностей, норм речевого этикета. Способен в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мости от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совер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шать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поступ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(успокоить, пожалеть, и т. п.).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поделить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своими впечатлениями,</w:t>
            </w:r>
            <w:r w:rsidR="00163928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обосновать соб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мнение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9CCD" w14:textId="62CA2FCE" w:rsidR="009C5140" w:rsidRPr="00272281" w:rsidRDefault="006A2EAB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содержательно, грамматически правильно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последовательно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свои мыс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ли. Речь живая,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ственная,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выразительная.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Даёт чёткие, образ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ответы на вопросы взрослого об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шанном, увиденном.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 изла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гает свои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чувства, мысл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поводу увиденного, услышанного,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дения. Владеет культурой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слушания: внимательно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воспринимает и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зву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чащие речь или текст, не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перебивает говоряще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(читающе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го), но невербальное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реагиру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Навык речевого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66C6" w14:textId="3A09826A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использо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средства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ственной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в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высказывании.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Владеет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диалогиче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речью. Осмыслен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словес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средства,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отражающие нрав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катего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и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о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качествах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людей. Уместно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пользует эти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 едини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 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в устной речи в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зависимости от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кретной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тивной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ситуации.</w:t>
            </w:r>
          </w:p>
        </w:tc>
      </w:tr>
      <w:tr w:rsidR="00272281" w:rsidRPr="00272281" w14:paraId="00C2B460" w14:textId="77777777" w:rsidTr="00272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683" w14:textId="7D16B68F" w:rsidR="009C5140" w:rsidRPr="00272281" w:rsidRDefault="00272281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8A8C" w14:textId="3681293A" w:rsidR="009C5140" w:rsidRPr="00272281" w:rsidRDefault="00272281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Позитивно воспринимает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литературные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описывающие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F979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Описывает содержание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знакомых профессий.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DEB" w14:textId="21161745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содержание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некоторых профессий.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 с некоторы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терминами,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характерными для</w:t>
            </w:r>
            <w:r w:rsidR="00272281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профессий.</w:t>
            </w:r>
          </w:p>
        </w:tc>
      </w:tr>
      <w:tr w:rsidR="00272281" w:rsidRPr="00272281" w14:paraId="470EEE97" w14:textId="77777777" w:rsidTr="0077763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6321A8" w14:textId="2016A48F" w:rsidR="00272281" w:rsidRPr="00272281" w:rsidRDefault="00272281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ребенка развита крупная и мелкая моторика; он подвижен, вынослив, владеет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основными движениями, может контролировать свои движения и управлять ими.</w:t>
            </w:r>
          </w:p>
        </w:tc>
      </w:tr>
    </w:tbl>
    <w:p w14:paraId="22E3F86A" w14:textId="531DFFE1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14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3402"/>
        <w:gridCol w:w="2693"/>
      </w:tblGrid>
      <w:tr w:rsidR="009C5140" w:rsidRPr="009C5140" w14:paraId="7B484D06" w14:textId="77777777" w:rsidTr="00272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C105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8D5E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выражать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свои переживания,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чувства, взгляды,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убеждения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выбирать способы их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43F7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включается в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игру в соответствии с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гендерной ролью.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Ребенок оказывает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посильную помощь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членам семьи.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151A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физические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возможности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антропометрические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данные членов семьи.</w:t>
            </w:r>
          </w:p>
        </w:tc>
      </w:tr>
      <w:tr w:rsidR="009C5140" w:rsidRPr="009C5140" w14:paraId="7553D9D5" w14:textId="77777777" w:rsidTr="00272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E36E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BD5E" w14:textId="4496C498" w:rsidR="009C5140" w:rsidRPr="00272281" w:rsidRDefault="00272281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Испытывает удовольствие от движения, от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активных действий.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0C9" w14:textId="5118E8E5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справ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ляться со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стрессом с по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мощью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активности.</w:t>
            </w:r>
          </w:p>
        </w:tc>
        <w:tc>
          <w:tcPr>
            <w:tcW w:w="2693" w:type="dxa"/>
            <w:vAlign w:val="center"/>
            <w:hideMark/>
          </w:tcPr>
          <w:p w14:paraId="31967D5B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40" w:rsidRPr="009C5140" w14:paraId="3C2CEF33" w14:textId="77777777" w:rsidTr="00272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AF0D" w14:textId="77777777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солидарность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4424" w14:textId="0ED0B0B0" w:rsidR="009C5140" w:rsidRPr="00272281" w:rsidRDefault="00272281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точностью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двигательного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не 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зритель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анализатора и мышечных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ощущений, но и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эмоционального</w:t>
            </w:r>
            <w:r w:rsidR="009C5140"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состояния.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D851" w14:textId="379E7CF6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и использует в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физкультурном зале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естественных усло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виях разные способы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ходьбы, бега, прыж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ползания, мета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действия с большим и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малым мячом и д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 мышеч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ощущения, вес и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фактуру 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4" w14:textId="184CF8B2" w:rsidR="009C5140" w:rsidRPr="00272281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планировать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своё двигательное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поведение, выбирать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 с учётом сво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физических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</w:t>
            </w:r>
            <w:r w:rsid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стей, 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 «я»: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антропометрических</w:t>
            </w:r>
            <w:r w:rsidRPr="0027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данных.</w:t>
            </w:r>
          </w:p>
        </w:tc>
      </w:tr>
      <w:tr w:rsidR="009C5140" w:rsidRPr="009C5140" w14:paraId="7AE7D3FA" w14:textId="77777777" w:rsidTr="00272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5A36" w14:textId="3F7B65C6" w:rsidR="009C5140" w:rsidRPr="003775AE" w:rsidRDefault="0009739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</w:t>
            </w:r>
            <w:r w:rsidR="009C5140" w:rsidRPr="0037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858F" w14:textId="435E27A6" w:rsidR="009C5140" w:rsidRPr="0009739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выбирать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себе участников по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совместной тру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творческой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Способен выра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жать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пережива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чувства, взгляды на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про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фессии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виды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A4C6" w14:textId="58772619" w:rsidR="009C5140" w:rsidRPr="0009739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подвижен,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вынослив, вла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деет основными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движениями, может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свои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и управ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ими. Ребенок спосо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 к принятию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собственных реше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выборе буду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предполагаемой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опи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раясь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свои знания, уме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интересы.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3A5E" w14:textId="766B03B4" w:rsidR="009C5140" w:rsidRPr="0009739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деятельн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людей различных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профессий. Знает свои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физические возмож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веса, роста,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развития физических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кач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еств, может соот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свои физические данные с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</w:t>
            </w:r>
            <w:r w:rsid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стью 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ту или</w:t>
            </w:r>
            <w:r w:rsidRPr="0009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иную деятельность.</w:t>
            </w:r>
          </w:p>
        </w:tc>
      </w:tr>
      <w:tr w:rsidR="00CF5DD2" w:rsidRPr="009C5140" w14:paraId="794D1FAB" w14:textId="77777777" w:rsidTr="0077763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E62CAF" w14:textId="51533FE4" w:rsidR="00CF5DD2" w:rsidRPr="009C5140" w:rsidRDefault="00CF5DD2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Ребенок способен к волевым усилиям, может следовать социальным нормам поведения и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правилам в разных видах деятельности, во взаимоотношениях со взрослыми и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сверстниками, может соблюдать правила безопасного поведения и личной гигиены.</w:t>
            </w:r>
          </w:p>
        </w:tc>
      </w:tr>
    </w:tbl>
    <w:p w14:paraId="1EC4EB1E" w14:textId="52752F47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1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3402"/>
        <w:gridCol w:w="2693"/>
      </w:tblGrid>
      <w:tr w:rsidR="009C5140" w:rsidRPr="009C5140" w14:paraId="7629627B" w14:textId="77777777" w:rsidTr="00E951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AB74" w14:textId="77777777" w:rsidR="009C5140" w:rsidRPr="00E951DF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348A" w14:textId="68614C5E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 чувство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любви и верности к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 людям.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уваже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 родителям.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Проявляет ответственность за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дших братьев и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сестер. Способен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сопереживать неуд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 и радо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ваться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успехам членов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семьи.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8333" w14:textId="414CB0DA" w:rsidR="009C5140" w:rsidRPr="00E951DF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проявляет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уважение к роди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(близким людям). Проявляет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воспитанность и уважение по отно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к старшим и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младшим членом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190B" w14:textId="07D5168D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начальными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знаниями о себе, своей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семье, о природном и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социальном мире, в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 он живет.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Знает способы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заботы о близких людях.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функциональ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E9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каждого</w:t>
            </w:r>
            <w:r w:rsidR="00E95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члена семьи.</w:t>
            </w:r>
          </w:p>
        </w:tc>
      </w:tr>
      <w:tr w:rsidR="009C5140" w:rsidRPr="009C5140" w14:paraId="3E2C45FE" w14:textId="77777777" w:rsidTr="00E951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FE53" w14:textId="77777777" w:rsidR="009C5140" w:rsidRPr="00C8121F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7060" w14:textId="30759C5A" w:rsidR="009C5140" w:rsidRPr="009C5140" w:rsidRDefault="00C8121F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справляться со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страхами,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смущением.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справиться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ситуацией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игнорирования.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к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преодолению стресса.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CB86" w14:textId="170C0779" w:rsidR="009C5140" w:rsidRPr="009C5140" w:rsidRDefault="00C8121F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реагировать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обвинения.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адекватно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реагировать на отказ.</w:t>
            </w:r>
            <w:r w:rsidR="009C5140"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нахо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дить и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способ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реагирования на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опасную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цию.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 реаги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рует в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ситуации, когда не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принимают в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щую </w:t>
            </w:r>
            <w:r w:rsidR="009C5140" w:rsidRPr="00C8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группы.</w:t>
            </w:r>
          </w:p>
        </w:tc>
        <w:tc>
          <w:tcPr>
            <w:tcW w:w="2693" w:type="dxa"/>
            <w:vAlign w:val="center"/>
            <w:hideMark/>
          </w:tcPr>
          <w:p w14:paraId="02B39373" w14:textId="77777777" w:rsidR="009C5140" w:rsidRPr="009C5140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86095A" w14:textId="477E7598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3402"/>
        <w:gridCol w:w="2693"/>
      </w:tblGrid>
      <w:tr w:rsidR="009C5140" w:rsidRPr="009C5140" w14:paraId="7E4CA95B" w14:textId="77777777" w:rsidTr="007776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7A4" w14:textId="77777777" w:rsidR="009C5140" w:rsidRPr="00777632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солидарность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F2B" w14:textId="21E7209E" w:rsidR="009C5140" w:rsidRPr="00777632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чув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собственного достоинства.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Имеет опыт правильной оценки 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хороших и плохих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поступков как своих,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так и других людей.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Способен опреде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и социальную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направленность 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деятельности. Имеет</w:t>
            </w:r>
            <w:r w:rsid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привычку оценивать свой вклад 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коллективную</w:t>
            </w:r>
            <w:r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4E20" w14:textId="552192AB" w:rsidR="009C5140" w:rsidRPr="00777632" w:rsidRDefault="00777632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регулировать свое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поведение на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норм. Может проявить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волевые усилия в ситуации выбора.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выполняет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комые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жиз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ненных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ситуациях. 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мне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выбирает друзей,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игрушки,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Умеет говорить «нет».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держивается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в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высказываниях своего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02BC" w14:textId="695BC0BE" w:rsidR="009C5140" w:rsidRPr="00777632" w:rsidRDefault="00777632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 с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категориями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«совесть», «правда»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Сформировано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понятие о добре и зле,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хороших и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хих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ступках.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взаи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моотношениях со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взрослыми и</w:t>
            </w:r>
            <w:r w:rsidR="00AF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</w:t>
            </w:r>
            <w:r w:rsidR="00AF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 Знает правила</w:t>
            </w:r>
            <w:r w:rsidR="00AF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безопасного поведения и личной </w:t>
            </w:r>
            <w:r w:rsidR="009C5140" w:rsidRPr="0077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гигиены.</w:t>
            </w:r>
          </w:p>
        </w:tc>
      </w:tr>
      <w:tr w:rsidR="009C5140" w:rsidRPr="009C5140" w14:paraId="28DE15DA" w14:textId="77777777" w:rsidTr="007776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F7B3" w14:textId="16CFAB22" w:rsidR="009C5140" w:rsidRPr="00576EF4" w:rsidRDefault="00576EF4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</w:t>
            </w:r>
            <w:r w:rsidR="009C5140"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8098" w14:textId="64DDD173" w:rsidR="009C5140" w:rsidRPr="00576EF4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выбирать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себе участников по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совместной трудо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творческой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Обладает установ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положительного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ми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ру, к разным видам труда.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Испытывает чувство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ответственности за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конечный результат.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16A4" w14:textId="22C0601C" w:rsidR="009C5140" w:rsidRPr="00576EF4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выби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себе род занятий.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способен к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принятию соб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ственных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решений, опира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ясь на свои знания и умения.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адек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ватно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оценивать свои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и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нахо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дить партнеров для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своих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801A" w14:textId="795A8B38" w:rsidR="009C5140" w:rsidRPr="00576EF4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спосо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расширять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 w:rsid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за счет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удовлетворения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потребности в новых</w:t>
            </w:r>
            <w:r w:rsidRPr="0057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знаниях.</w:t>
            </w:r>
          </w:p>
        </w:tc>
      </w:tr>
      <w:tr w:rsidR="00FA670B" w:rsidRPr="009C5140" w14:paraId="11508033" w14:textId="77777777" w:rsidTr="00947671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6B1D50" w14:textId="74C86A98" w:rsidR="00FA670B" w:rsidRPr="009C5140" w:rsidRDefault="00FA670B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проявляет любознательность, задает вопросы взрослым и сверстникам,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интересуется причинно-следственными связями, пытается самостоятельно придумывать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объяснения явлениям природы и поступкам людей; склонен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наблюдать,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экспериментировать. Обладает начальными знаниями о себе, о природном и социальном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мире; знаком с произведениями детской литературы, обладает элементарными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представлениями из области живой природы, естествознания, математики, истории и т.п.;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ребенок способен к принятию собственных решений.</w:t>
            </w:r>
          </w:p>
        </w:tc>
      </w:tr>
    </w:tbl>
    <w:p w14:paraId="5852DAD9" w14:textId="054B41C8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74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3402"/>
        <w:gridCol w:w="2532"/>
        <w:gridCol w:w="19"/>
        <w:gridCol w:w="217"/>
      </w:tblGrid>
      <w:tr w:rsidR="00FA670B" w:rsidRPr="009C5140" w14:paraId="37D10244" w14:textId="3E994A37" w:rsidTr="005A2C72">
        <w:trPr>
          <w:trHeight w:val="1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AB1E" w14:textId="77777777" w:rsidR="00FA670B" w:rsidRPr="00FA670B" w:rsidRDefault="00FA670B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9A81" w14:textId="44F09749" w:rsidR="00FA670B" w:rsidRPr="009C5140" w:rsidRDefault="00FA670B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эмоциональную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отзывчивость к 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мьи, 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опереживают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неудачам и радостям 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людей. 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ответственность за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младших братьев и </w:t>
            </w:r>
            <w:r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сестер.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2366" w14:textId="041B6992" w:rsidR="00FA670B" w:rsidRPr="009C5140" w:rsidRDefault="00A315BE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Сформированы полезные навыки и </w:t>
            </w:r>
            <w:r w:rsidR="00FA670B"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привычки, нацелен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на поддержание </w:t>
            </w:r>
            <w:r w:rsidR="00FA670B"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здоровья и здоровья </w:t>
            </w:r>
            <w:r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членов </w:t>
            </w:r>
            <w:r w:rsidR="00FA670B"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семьи. Сформированы</w:t>
            </w:r>
            <w:r w:rsidR="00FA670B"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</w:t>
            </w:r>
            <w:r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</w:t>
            </w:r>
            <w:r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членами семьи, </w:t>
            </w:r>
            <w:r w:rsidR="00FA670B"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</w:t>
            </w:r>
            <w:r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 w:rsidR="00FA670B"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собственно</w:t>
            </w:r>
            <w:r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FA670B" w:rsidRPr="00BA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решения.</w:t>
            </w:r>
            <w:r w:rsidR="00FA670B"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FA670B" w:rsidRPr="00A3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Сформированы навыки</w:t>
            </w:r>
            <w:r w:rsidR="00FA670B" w:rsidRPr="009C5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56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регулирования соб</w:t>
            </w:r>
            <w:r w:rsidR="00FA670B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FA670B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поведения в различных</w:t>
            </w:r>
            <w:r w:rsidR="00FA670B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жизненных ситуациях.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E669" w14:textId="013AAB98" w:rsidR="00FA670B" w:rsidRPr="009C5140" w:rsidRDefault="00FA670B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Использует знания и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беседы с члена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семьи как один из источников информации в познании мира. Знает традиции семьи, 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связан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с 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«генеалогическим</w:t>
            </w:r>
            <w:r w:rsidRPr="00FA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семейным древом».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E29B3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267D5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62BDF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DED83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DC330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5C102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A48E3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AFA2A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C04F6" w14:textId="77777777" w:rsidR="00FA670B" w:rsidRDefault="00FA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0F39A" w14:textId="77777777" w:rsidR="00FA670B" w:rsidRPr="009C5140" w:rsidRDefault="00FA670B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140" w:rsidRPr="009C5140" w14:paraId="4DEDB97A" w14:textId="77777777" w:rsidTr="005A2C72">
        <w:trPr>
          <w:gridAfter w:val="1"/>
          <w:wAfter w:w="217" w:type="dxa"/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C66A" w14:textId="77777777" w:rsidR="009C5140" w:rsidRPr="00492473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солидарность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B6EE" w14:textId="0A7879B0" w:rsidR="009C5140" w:rsidRPr="00492473" w:rsidRDefault="00492473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доверие к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людям и самому себе.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Способен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ресы и чувства других,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сопереживать неудачам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радоваться успехам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446" w14:textId="493F0296" w:rsidR="009C5140" w:rsidRPr="00492473" w:rsidRDefault="00492473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исследовательскую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и интерес к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миру, взаимодействию со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Способен к принятию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ственных решений.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ответственность за </w:t>
            </w:r>
            <w:r w:rsidR="009C5140"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принятое решение.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7F62" w14:textId="77777777" w:rsidR="009C5140" w:rsidRPr="00492473" w:rsidRDefault="009C5140" w:rsidP="009C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интерес к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социальным аспектам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общественной жизни.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Задает вопросы об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устройстве мира.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Владеет знаниями о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своём городе, о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(президент, армия и т.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д.), его символах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(герб, флаг, гимн),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праздниках;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многонациональном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составе населения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России; народной и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национальной куль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туре, предметах быта,</w:t>
            </w:r>
            <w:r w:rsidRPr="0049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игрушках и играх.</w:t>
            </w:r>
          </w:p>
        </w:tc>
      </w:tr>
    </w:tbl>
    <w:p w14:paraId="4D94A98B" w14:textId="77777777" w:rsidR="00975648" w:rsidRDefault="00975648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3402"/>
        <w:gridCol w:w="2551"/>
      </w:tblGrid>
      <w:tr w:rsidR="00975648" w:rsidRPr="00975648" w14:paraId="29C68F08" w14:textId="77777777" w:rsidTr="009756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C175" w14:textId="2F4191A0" w:rsidR="00975648" w:rsidRPr="00975648" w:rsidRDefault="00975648" w:rsidP="009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87BC" w14:textId="77777777" w:rsidR="00975648" w:rsidRPr="00975648" w:rsidRDefault="00975648" w:rsidP="009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способен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выбирать себе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участников по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совместной трудовой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творческой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Ребенок обладает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установкой по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ложительного</w:t>
            </w:r>
            <w:proofErr w:type="spellEnd"/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отношения к миру, к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разным видам труда.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Переживает радость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открытия нового в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трудовой и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творческой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628" w14:textId="77777777" w:rsidR="00975648" w:rsidRPr="00975648" w:rsidRDefault="00975648" w:rsidP="009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основными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культурными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способами трудовой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творческой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Способен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самостоятельно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действовать (в по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вседневной жизни, в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различных видах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детской деятельности).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случаях затруднений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обращается за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помощью к взрослому.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D4B8" w14:textId="77777777" w:rsidR="00975648" w:rsidRPr="00975648" w:rsidRDefault="00975648" w:rsidP="009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социальные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нормы поведения и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 трудовой и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творческой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Знает правила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безопасного поведения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личной гигиены</w:t>
            </w:r>
          </w:p>
        </w:tc>
      </w:tr>
      <w:tr w:rsidR="007C3B71" w:rsidRPr="00975648" w14:paraId="548CA420" w14:textId="77777777" w:rsidTr="007C3B7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816F03" w14:textId="0B07A11D" w:rsidR="007C3B71" w:rsidRPr="00975648" w:rsidRDefault="007C3B71" w:rsidP="009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обладает установкой положительного отношения к миру, к разным видам труда,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 людям и самому себе, обладает чувством собственного достоинства; активно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взаимодействует со сверстниками и взрослыми, участвует в совместных играх. Способен</w:t>
            </w:r>
            <w:r w:rsidRPr="007C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договариваться, учитывать интересы и чувства других, сопереживать неудачам и</w:t>
            </w:r>
            <w:r w:rsidRPr="007C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радоваться успехам других, адекватно проявляет свои чувства, в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чувство веры в</w:t>
            </w:r>
            <w:r w:rsidRPr="007C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себя, старается разрешать конфликты.</w:t>
            </w:r>
          </w:p>
        </w:tc>
      </w:tr>
    </w:tbl>
    <w:p w14:paraId="33F16639" w14:textId="3995AA31" w:rsidR="009C5140" w:rsidRPr="009C5140" w:rsidRDefault="009C5140" w:rsidP="009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14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41661B72" w14:textId="66C9CED7" w:rsidR="009C5140" w:rsidRDefault="00F400E6" w:rsidP="00890AB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0E6">
        <w:rPr>
          <w:rFonts w:ascii="Times New Roman" w:hAnsi="Times New Roman" w:cs="Times New Roman"/>
          <w:color w:val="000000"/>
          <w:sz w:val="26"/>
          <w:szCs w:val="26"/>
        </w:rPr>
        <w:t>Степень реального развития этих характеристик и способности ребенка их проявлять к</w:t>
      </w:r>
      <w:r>
        <w:rPr>
          <w:color w:val="000000"/>
          <w:sz w:val="26"/>
          <w:szCs w:val="26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моменту перехода на следующий уровень образования могут существенно варьировать у</w:t>
      </w:r>
      <w:r>
        <w:rPr>
          <w:color w:val="000000"/>
          <w:sz w:val="26"/>
          <w:szCs w:val="26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разных детей в силу различий в условиях жизни и индивидуальных особенностей развития</w:t>
      </w:r>
      <w:r>
        <w:rPr>
          <w:color w:val="000000"/>
          <w:sz w:val="26"/>
          <w:szCs w:val="26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конкретного ребенка.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Программа строится на основе общих закономерностей развития личности детей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дошкольного возраста с учетом сенситивных периодов в развитии.</w:t>
      </w:r>
    </w:p>
    <w:p w14:paraId="6710EB8A" w14:textId="4338F34D" w:rsidR="00F400E6" w:rsidRPr="003C0247" w:rsidRDefault="00F400E6" w:rsidP="00890AB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6 СОДЕРЖАТЕЛЬНЫЙ РАЗДЕЛ.</w:t>
      </w:r>
      <w:r w:rsidRPr="00F400E6">
        <w:rPr>
          <w:b/>
          <w:bCs/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2.6.1. Описание содержания Программы воспитания по направлениям.</w:t>
      </w:r>
      <w:r w:rsidRPr="00F400E6">
        <w:rPr>
          <w:b/>
          <w:bCs/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воспитания реализуется в ходе освоения детьми с ЗПР</w:t>
      </w:r>
      <w:r w:rsidRPr="00F400E6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всех образовательных областей, обозначенных в Стандарте, одной из</w:t>
      </w:r>
      <w:r>
        <w:rPr>
          <w:color w:val="000000"/>
          <w:sz w:val="24"/>
          <w:szCs w:val="24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задач которого является объединение воспитания и обучения в целостный образовательный</w:t>
      </w:r>
      <w:r>
        <w:rPr>
          <w:color w:val="000000"/>
          <w:sz w:val="24"/>
          <w:szCs w:val="24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процесс на основе духовно-нравственных и социокультурных ценностей, принятых в</w:t>
      </w:r>
      <w:r>
        <w:rPr>
          <w:color w:val="000000"/>
          <w:sz w:val="24"/>
          <w:szCs w:val="24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обществе правил и норм поведения в интересах человека, семьи, общества:</w:t>
      </w:r>
      <w:r w:rsidRPr="00F400E6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  <w:r w:rsidRPr="00F400E6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  <w:r w:rsidRPr="00F400E6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  <w:r w:rsidRPr="00F400E6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  <w:r w:rsidRPr="00F400E6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  <w:r w:rsidRPr="00F400E6">
        <w:rPr>
          <w:rFonts w:ascii="Calibri" w:hAnsi="Calibri"/>
          <w:color w:val="000000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В пояснительной записке ценности воспитания соотнесены с направлениями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работы. Предложенные направления не заменяют и не дополняют собой</w:t>
      </w:r>
      <w:r w:rsidRPr="00947671">
        <w:rPr>
          <w:color w:val="000000"/>
          <w:sz w:val="24"/>
          <w:szCs w:val="24"/>
        </w:rPr>
        <w:t xml:space="preserve"> </w:t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деятельность по пяти образовательным областям, а фокусируют процесс усвоения ребенком</w:t>
      </w:r>
      <w:r w:rsidRPr="00947671">
        <w:rPr>
          <w:color w:val="000000"/>
          <w:sz w:val="24"/>
          <w:szCs w:val="24"/>
        </w:rPr>
        <w:t xml:space="preserve"> </w:t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базовых ценностей в целостном образовательном процессе. На их основе определяются</w:t>
      </w:r>
      <w:r w:rsidRPr="00947671">
        <w:rPr>
          <w:color w:val="000000"/>
          <w:sz w:val="24"/>
          <w:szCs w:val="24"/>
        </w:rPr>
        <w:t xml:space="preserve"> </w:t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региональный и муниципальный компоненты.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2.6.1.1 Патриотическое направление воспитания.</w:t>
      </w:r>
      <w:r w:rsidRPr="00947671">
        <w:rPr>
          <w:b/>
          <w:bCs/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Родина и природа лежат в основе патриотического направления воспитания.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Патриотическое направление воспитания строится на идее патриотизма как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нравственного чувства, которое вырастает из культуры человеческого бытия, особенностей</w:t>
      </w:r>
      <w:r w:rsidR="00947671">
        <w:rPr>
          <w:color w:val="000000"/>
          <w:sz w:val="24"/>
          <w:szCs w:val="24"/>
        </w:rPr>
        <w:t xml:space="preserve"> </w:t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образа жизни и ее уклада, народных и семейных традиций.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 понятия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«патриотизм» и определяется через следующие взаимосвязанные компоненты: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когнитивно-смысловой компонент, связанный со знаниями об истории России, своего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края, духовных и культурных традиций и достижений многонационального народа России;</w:t>
      </w:r>
      <w:r w:rsidR="00947671">
        <w:rPr>
          <w:color w:val="000000"/>
          <w:sz w:val="24"/>
          <w:szCs w:val="24"/>
        </w:rPr>
        <w:t xml:space="preserve"> </w:t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эмоционально-ценностный, характеризующийся любовью к Родине - России,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уважением к своему народу, народу России в целом;</w:t>
      </w:r>
      <w:r w:rsidRPr="00947671">
        <w:rPr>
          <w:color w:val="000000"/>
          <w:sz w:val="24"/>
          <w:szCs w:val="24"/>
        </w:rPr>
        <w:br/>
      </w:r>
      <w:proofErr w:type="spellStart"/>
      <w:r w:rsidRPr="00947671">
        <w:rPr>
          <w:rFonts w:ascii="Times New Roman" w:hAnsi="Times New Roman" w:cs="Times New Roman"/>
          <w:color w:val="000000"/>
          <w:sz w:val="24"/>
          <w:szCs w:val="24"/>
        </w:rPr>
        <w:t>регуляторно</w:t>
      </w:r>
      <w:proofErr w:type="spellEnd"/>
      <w:r w:rsidRPr="00947671">
        <w:rPr>
          <w:rFonts w:ascii="Times New Roman" w:hAnsi="Times New Roman" w:cs="Times New Roman"/>
          <w:color w:val="000000"/>
          <w:sz w:val="24"/>
          <w:szCs w:val="24"/>
        </w:rPr>
        <w:t>-волевой, обеспечивающий укоренение знаний в духовных и культурных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традициях своего народа, деятельность на основе понимания ответственности за настоящее</w:t>
      </w:r>
      <w:r w:rsidR="00947671">
        <w:rPr>
          <w:color w:val="000000"/>
          <w:sz w:val="24"/>
          <w:szCs w:val="24"/>
        </w:rPr>
        <w:t xml:space="preserve"> </w:t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и будущее своего народа, России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00E6">
        <w:rPr>
          <w:color w:val="000000"/>
          <w:sz w:val="26"/>
          <w:szCs w:val="26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Задачи патриотического воспитания: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1) формирование любви к родному краю, родной природе, родному языку,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культурному наследию своего народа;</w:t>
      </w:r>
      <w:r w:rsidRPr="00F400E6">
        <w:rPr>
          <w:color w:val="000000"/>
          <w:sz w:val="26"/>
          <w:szCs w:val="26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воспитание любви, уважения к своим национальным особенностям и чувства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собственного достоинства как представителя своего народа;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3) воспитание уважительного отношения к гражданам России в целом, своим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соотечественникам и согражданам, представителям всех народов России, к ровесникам,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представителям), соседям, старшим, другим людям вне зависимости</w:t>
      </w:r>
      <w:r w:rsidR="00947671">
        <w:rPr>
          <w:color w:val="000000"/>
          <w:sz w:val="24"/>
          <w:szCs w:val="24"/>
        </w:rPr>
        <w:t xml:space="preserve"> </w:t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от их этнической принадлежности;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4) воспитание любви к родной природе, природе своего края, России, понимания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единства природы и людей и бережного ответственного отношения к природе.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При реализации указанных задач воспитатель Детского сада №88 сосредотачивает свое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внимание на нескольких основных направлениях воспитательной работы: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ЗПР с историей, героями, культурой, традициями России</w:t>
      </w:r>
      <w:r w:rsidRPr="00947671">
        <w:rPr>
          <w:color w:val="000000"/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и своего народа;</w:t>
      </w:r>
      <w:r w:rsidRPr="00947671">
        <w:rPr>
          <w:sz w:val="24"/>
          <w:szCs w:val="24"/>
        </w:rPr>
        <w:br/>
      </w:r>
      <w:r w:rsidRPr="00947671">
        <w:rPr>
          <w:rFonts w:ascii="Times New Roman" w:hAnsi="Times New Roman" w:cs="Times New Roman"/>
          <w:color w:val="000000"/>
          <w:sz w:val="24"/>
          <w:szCs w:val="24"/>
        </w:rPr>
        <w:t>организация коллективных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 xml:space="preserve"> творческих проектов, направленных на приобщение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обучающихся с ЗПР к российским общенациональным традициям;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формирование правильного и безопасного поведения в природе, осознанного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отношения к растениям, животным, к последствиям хозяйственной деятельности человека.</w:t>
      </w:r>
      <w:r w:rsidRPr="00F400E6">
        <w:rPr>
          <w:color w:val="000000"/>
          <w:sz w:val="26"/>
          <w:szCs w:val="26"/>
        </w:rPr>
        <w:br/>
      </w:r>
      <w:r w:rsidRPr="00464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2.6.1.2 Социальное направление воспитания.</w:t>
      </w:r>
      <w:r w:rsidRPr="004640DF">
        <w:rPr>
          <w:b/>
          <w:bCs/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Семья, дружба, человек и сотрудничество лежат в основе социального направления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  <w:r w:rsidR="004640DF">
        <w:rPr>
          <w:color w:val="000000"/>
          <w:sz w:val="24"/>
          <w:szCs w:val="24"/>
        </w:rPr>
        <w:t xml:space="preserve"> 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В дошкольном детстве ребенок с ЗПР открывает личность другого человека и его</w:t>
      </w:r>
      <w:r w:rsidR="004640DF">
        <w:rPr>
          <w:color w:val="000000"/>
          <w:sz w:val="24"/>
          <w:szCs w:val="24"/>
        </w:rPr>
        <w:t xml:space="preserve"> 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значение в собственной жизни и жизни людей. Он начинает осваивать все многообразие</w:t>
      </w:r>
      <w:r w:rsidR="004640DF">
        <w:rPr>
          <w:color w:val="000000"/>
          <w:sz w:val="24"/>
          <w:szCs w:val="24"/>
        </w:rPr>
        <w:t xml:space="preserve"> 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социальных отношений и социальных ролей.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Основная цель социального направления воспитания дошкольника с ЗПР заключается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ценностного отношения обучающихся к семье, другому человеку, развитии</w:t>
      </w:r>
      <w:r w:rsidR="004640DF">
        <w:rPr>
          <w:color w:val="000000"/>
          <w:sz w:val="24"/>
          <w:szCs w:val="24"/>
        </w:rPr>
        <w:t xml:space="preserve"> 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дружелюбия, создания условий для реализации в обществе.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Выделяются основные задачи социального направления воспитания: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1. Формирование у ребенка с ЗПР представлений о добре и зле, позитивного образа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семьи с детьми, ознакомление с распределением ролей в семье, образами дружбы в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фольклоре и детской литературе, примерами сотрудничества и взаимопомощи людей в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различных видах деятельности (на материале истории России, ее героев), милосердия и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заботы. Анализ поступков самих обучающихся с ЗПР в группе в различных ситуациях.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2. Формирование навыков, необходимых для полноценного существования в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обществе: эмпатии (сопереживания), коммуникабельности, заботы, ответственности,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сотрудничества, умения договариваться, умения соблюдать правила.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При реализации данных задач воспитатель Детского сада №88 сосредотачивает свое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внимание на нескольких основных направлениях воспитательной работы:</w:t>
      </w:r>
      <w:r w:rsidRPr="004640DF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организация сюжетно-ролевых игр (в семью, в команду), игры с правилами,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традиционные народные игры;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воспитание у обучающихся с ЗПР навыков поведения в обществе;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обучение воспитанников сотрудничеству, организуя групповые формы в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продуктивных видах деятельности;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воспитанников с ЗПР анализу поступков и чувства - свои и других 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лю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дей;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организация коллективных проектов заботы и помощи;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создание доброжелательного психологического климата в группе.</w:t>
      </w:r>
      <w:r w:rsidRPr="004640DF">
        <w:rPr>
          <w:rFonts w:ascii="Calibri" w:hAnsi="Calibri"/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2.6.1.3. Познавательное направление воспитания.</w:t>
      </w:r>
      <w:r w:rsidRPr="004640DF">
        <w:rPr>
          <w:b/>
          <w:bCs/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Цель: формирование ценности познания (ценность - «знания»).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Значимым для воспитания ребенка с ЗПР является формирование целостной картины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мира, в которой интегрировано ценностное, эмоционально окрашенное отношение к миру,</w:t>
      </w:r>
      <w:r w:rsidR="004640DF">
        <w:rPr>
          <w:color w:val="000000"/>
          <w:sz w:val="24"/>
          <w:szCs w:val="24"/>
        </w:rPr>
        <w:t xml:space="preserve"> 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людям, природе, деятельности человека.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Задачи познавательного направления воспитания: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1) развитие любознательности, формирование опыта познавательной инициативы;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2) формирование ценностного отношения к педагогическому работнику как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источнику знаний;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 xml:space="preserve">3) приобщение ребенка к культурным способам познания (книги, </w:t>
      </w:r>
      <w:proofErr w:type="spellStart"/>
      <w:r w:rsidRPr="004640DF">
        <w:rPr>
          <w:rFonts w:ascii="Times New Roman" w:hAnsi="Times New Roman" w:cs="Times New Roman"/>
          <w:color w:val="000000"/>
          <w:sz w:val="24"/>
          <w:szCs w:val="24"/>
        </w:rPr>
        <w:t>интернетисточники</w:t>
      </w:r>
      <w:proofErr w:type="spellEnd"/>
      <w:r w:rsidRPr="004640DF">
        <w:rPr>
          <w:rFonts w:ascii="Times New Roman" w:hAnsi="Times New Roman" w:cs="Times New Roman"/>
          <w:color w:val="000000"/>
          <w:sz w:val="24"/>
          <w:szCs w:val="24"/>
        </w:rPr>
        <w:t>, дискуссии).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воспитателя с детьми с ЗПР на основе наблюдения,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сравнения, проведения опытов (экспериментирования), организации походов и экскурсий,</w:t>
      </w:r>
      <w:r w:rsidR="004640DF">
        <w:rPr>
          <w:color w:val="000000"/>
          <w:sz w:val="24"/>
          <w:szCs w:val="24"/>
        </w:rPr>
        <w:t xml:space="preserve"> </w:t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просмотра доступных для восприятия ребенка познавательных фильмов, чтения и</w:t>
      </w:r>
      <w:r w:rsidRPr="004640DF">
        <w:rPr>
          <w:color w:val="000000"/>
          <w:sz w:val="24"/>
          <w:szCs w:val="24"/>
        </w:rPr>
        <w:br/>
      </w:r>
      <w:r w:rsidRPr="004640DF">
        <w:rPr>
          <w:rFonts w:ascii="Times New Roman" w:hAnsi="Times New Roman" w:cs="Times New Roman"/>
          <w:color w:val="000000"/>
          <w:sz w:val="24"/>
          <w:szCs w:val="24"/>
        </w:rPr>
        <w:t>просмотра книг;</w:t>
      </w:r>
      <w:r w:rsidRPr="004640DF">
        <w:rPr>
          <w:color w:val="000000"/>
          <w:sz w:val="24"/>
          <w:szCs w:val="24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организация конструкторской и продуктивной творческой деятельности, проектной и</w:t>
      </w:r>
      <w:r w:rsidR="004640DF">
        <w:rPr>
          <w:color w:val="000000"/>
          <w:sz w:val="26"/>
          <w:szCs w:val="26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исследовательской деятельности обучающихся с ЗПР совместно с педагогическим</w:t>
      </w:r>
      <w:r w:rsidR="004640DF">
        <w:rPr>
          <w:color w:val="000000"/>
          <w:sz w:val="26"/>
          <w:szCs w:val="26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работником;</w:t>
      </w:r>
      <w:r w:rsidRPr="00F400E6">
        <w:rPr>
          <w:color w:val="000000"/>
          <w:sz w:val="26"/>
          <w:szCs w:val="26"/>
        </w:rPr>
        <w:br/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организация насыщенной и структурированной образовательной среды, включающей</w:t>
      </w:r>
      <w:r w:rsidR="004640DF">
        <w:rPr>
          <w:color w:val="000000"/>
          <w:sz w:val="26"/>
          <w:szCs w:val="26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иллюстрации, видеоматериалы, ориентированные на детскую аудиторию; различного типа</w:t>
      </w:r>
      <w:r w:rsidR="004640DF">
        <w:rPr>
          <w:color w:val="000000"/>
          <w:sz w:val="26"/>
          <w:szCs w:val="26"/>
        </w:rPr>
        <w:t xml:space="preserve"> 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>конструкторы и наборы для экспериментирования.</w:t>
      </w:r>
      <w:r w:rsidRPr="00F400E6">
        <w:rPr>
          <w:color w:val="000000"/>
          <w:sz w:val="26"/>
          <w:szCs w:val="26"/>
        </w:rPr>
        <w:br/>
      </w:r>
      <w:r w:rsidRPr="00B97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2.6.1.4. Физическое и оздоровительное направление воспитания.</w:t>
      </w:r>
      <w:r w:rsidRPr="00B975F0">
        <w:rPr>
          <w:b/>
          <w:bCs/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Цель: сформировать навыки здорового образа жизни, где безопасность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жизнедеятельности лежит в основе всего. Физическое развитие и освоение ребенком с ЗПР</w:t>
      </w:r>
      <w:r w:rsidR="00B975F0" w:rsidRPr="00B975F0">
        <w:rPr>
          <w:color w:val="000000"/>
          <w:sz w:val="24"/>
          <w:szCs w:val="24"/>
        </w:rPr>
        <w:t xml:space="preserve"> </w:t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своего тела, происходит в виде любой двигательной активности: выполнение бытовых</w:t>
      </w:r>
      <w:r w:rsidR="00B975F0" w:rsidRPr="00B975F0">
        <w:rPr>
          <w:color w:val="000000"/>
          <w:sz w:val="24"/>
          <w:szCs w:val="24"/>
        </w:rPr>
        <w:t xml:space="preserve"> </w:t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обязанностей, игр, ритмики и танцев, творческой деятельности, спорта, прогулок (ценность</w:t>
      </w:r>
      <w:r w:rsidR="00B975F0" w:rsidRPr="00B975F0">
        <w:rPr>
          <w:color w:val="000000"/>
          <w:sz w:val="24"/>
          <w:szCs w:val="24"/>
        </w:rPr>
        <w:t xml:space="preserve"> </w:t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- «здоровье»).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Задачи по формированию здорового образа жизни: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обеспечение построения образовательного процесса физического воспитания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обучающихся с ЗПР (совместной и самостоятельной деятельности) на основе здоровье</w:t>
      </w:r>
      <w:r w:rsidR="00B975F0" w:rsidRPr="00B975F0">
        <w:rPr>
          <w:color w:val="000000"/>
          <w:sz w:val="24"/>
          <w:szCs w:val="24"/>
        </w:rPr>
        <w:t xml:space="preserve"> </w:t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формирующих и здоровье сберегающих технологий, и обеспечение условий для</w:t>
      </w:r>
      <w:r w:rsidR="00B975F0" w:rsidRPr="00B975F0">
        <w:rPr>
          <w:color w:val="000000"/>
          <w:sz w:val="24"/>
          <w:szCs w:val="24"/>
        </w:rPr>
        <w:t xml:space="preserve"> </w:t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гармоничного физического и эстетического развития ребенка;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закаливание, повышение сопротивляемости к воздействию условий внешней среды;</w:t>
      </w:r>
      <w:r w:rsidRPr="00B975F0">
        <w:rPr>
          <w:rFonts w:ascii="Calibri" w:hAnsi="Calibri"/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укрепление опорно-двигательного аппарата; развитие двигательных способностей,</w:t>
      </w:r>
      <w:r w:rsidR="00B975F0" w:rsidRPr="00B975F0">
        <w:rPr>
          <w:color w:val="000000"/>
          <w:sz w:val="24"/>
          <w:szCs w:val="24"/>
        </w:rPr>
        <w:t xml:space="preserve"> </w:t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обучение двигательным навыкам и умениям;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в области физической культуры,</w:t>
      </w:r>
      <w:r w:rsidRPr="00F400E6">
        <w:rPr>
          <w:rFonts w:ascii="Times New Roman" w:hAnsi="Times New Roman" w:cs="Times New Roman"/>
          <w:color w:val="000000"/>
          <w:sz w:val="26"/>
          <w:szCs w:val="26"/>
        </w:rPr>
        <w:t xml:space="preserve"> здоровья</w:t>
      </w:r>
      <w:r w:rsidRPr="00F400E6">
        <w:rPr>
          <w:color w:val="000000"/>
          <w:sz w:val="26"/>
          <w:szCs w:val="26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и безопасного образа жизни;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организация сна, здорового питания, выстраивание правильного режима дня;</w:t>
      </w:r>
      <w:r w:rsidRPr="00B975F0">
        <w:rPr>
          <w:color w:val="000000"/>
          <w:sz w:val="24"/>
          <w:szCs w:val="24"/>
        </w:rPr>
        <w:br/>
      </w:r>
      <w:r w:rsidRPr="00B975F0">
        <w:rPr>
          <w:rFonts w:ascii="Times New Roman" w:hAnsi="Times New Roman" w:cs="Times New Roman"/>
          <w:color w:val="000000"/>
          <w:sz w:val="24"/>
          <w:szCs w:val="24"/>
        </w:rPr>
        <w:t>воспитание экологической культуры, обучение безопасности жизнедеятельности.</w:t>
      </w:r>
      <w:r w:rsidRPr="00F400E6">
        <w:rPr>
          <w:color w:val="000000"/>
          <w:sz w:val="26"/>
          <w:szCs w:val="26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деятельности воспитателя: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организация подвижных, спортивных игр, в том числе традиционных народных игр,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дворовых игр на территории детского сада;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создание детско-педагогических работников проектов по здоровому образу жизни;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введение оздоровительных традиций в Детском саду.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Формирование у дошкольников культурно-гигиенических навыков является важной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частью воспитания культуры здоровья. Воспитатель формирует у дошкольников с ЗПР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понимание того, что чистота лица и тела, опрятность одежды отвечают не только гигиене и</w:t>
      </w:r>
      <w:r w:rsid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здоровью человека, но и социальным ожиданиям окружающих людей. Особенность</w:t>
      </w:r>
      <w:r w:rsid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культурно-гигиенических навыков заключается в том, что они должны формироваться на</w:t>
      </w:r>
      <w:r w:rsid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протяжении всего пребывания ребенка с ЗПР в Детском саду.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 формировании культурно-гигиенических навыков режим дня играет одну из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ключевых ролей. Привыкая выполнять серию гигиенических процедур с определенной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периодичностью, ребенок с ЗПР вводит их в свое бытовое пространство, и постепенно они</w:t>
      </w:r>
      <w:r w:rsid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становятся для него привычкой.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Формируя, у обучающихся с ЗПР культурно-гигиенические навыки, воспитатели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Детского сада №88 сосредотачивают свое внимание на нескольких основных направлениях</w:t>
      </w:r>
      <w:r w:rsidR="002748A5" w:rsidRP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работы: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с ЗПР навыков поведения во время приема пищи;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с ЗПР представления о ценности здоровья, красоте и чистоте</w:t>
      </w:r>
      <w:r w:rsidR="002748A5" w:rsidRP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тела;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с ЗПР привычки следить за своим внешним видом;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включение информации о гигиене в повседневной жизни ребенка с ЗПР, в игру. Работа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по формированию у ребенка с ЗПР культурно-гигиенических навыков ведется в тесном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контакте с семьей.</w:t>
      </w:r>
      <w:r w:rsidRPr="002748A5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274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2.6.1.5. Трудовое воспитание.</w:t>
      </w:r>
      <w:r w:rsidRPr="002748A5">
        <w:rPr>
          <w:b/>
          <w:bCs/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Цель: формирование ценностного отношения обучающихся к труду, трудолюбия, а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также в приобщении ребенка к труду (ценность - «труд»).</w:t>
      </w:r>
      <w:r w:rsidRPr="002748A5">
        <w:rPr>
          <w:rFonts w:ascii="Calibri" w:hAnsi="Calibri"/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Основные задачи трудового воспитания: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1) Ознакомление обучающихся с ЗПР видами труда педагогических работников и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положительного отношения к их труду, познание явлений и свойств, связанных</w:t>
      </w:r>
      <w:r w:rsid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 преобразованием материалов и природной среды, которое является следствием трудовой</w:t>
      </w:r>
      <w:r w:rsid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деятельности педагогических работников и труда самих обучающихся с ЗПР.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2) Формирование навыков, необходимых для трудовой деятельности обучающихся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 ЗПР, воспитание навыков организации своей работы, формирование элементарных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навыков планирования.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3) Формирование трудового усилия (привычки к доступному дошкольнику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напряжению физических, умственных и нравственных сил для решения трудовой задачи).</w:t>
      </w:r>
      <w:r w:rsid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При реализации данных зад</w:t>
      </w:r>
      <w:r w:rsidR="002748A5">
        <w:rPr>
          <w:rFonts w:ascii="Times New Roman" w:hAnsi="Times New Roman" w:cs="Times New Roman"/>
          <w:color w:val="000000"/>
          <w:sz w:val="24"/>
          <w:szCs w:val="24"/>
        </w:rPr>
        <w:t xml:space="preserve">ач воспитатель Детского сада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сосредотачивает свое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внимание на нескольких направлениях воспитательной работы: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показ детям с ЗПР необходимость постоянного труда в повседневной жизни,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использование его возможности для нравственного воспитания дошкольников;</w:t>
      </w:r>
      <w:r w:rsidRPr="00F400E6">
        <w:rPr>
          <w:color w:val="000000"/>
          <w:sz w:val="26"/>
          <w:szCs w:val="26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у ребенка с ЗПР бережливости (беречь игрушки, одежду, труд и старания</w:t>
      </w:r>
      <w:r w:rsidR="002748A5" w:rsidRP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представителей), других людей), так как данная черта непременно</w:t>
      </w:r>
      <w:r w:rsidR="002748A5" w:rsidRP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сопряжена с трудолюбием;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предоставление детям с ЗПР самостоятельности в выполнении работы, чтобы они</w:t>
      </w:r>
      <w:r w:rsidR="002748A5" w:rsidRP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почувствовали ответственность за свои действия;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собственным примером трудолюбия и занятости создавать у обучающихся с ЗПР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соответствующее настроение, формировать стремление к полезной деятельности;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показ детям связи развития трудолюбия с формированием общественных мотивов</w:t>
      </w:r>
      <w:r w:rsidR="002748A5" w:rsidRPr="002748A5">
        <w:rPr>
          <w:color w:val="000000"/>
          <w:sz w:val="24"/>
          <w:szCs w:val="24"/>
        </w:rPr>
        <w:t xml:space="preserve"> 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труда, желанием приносить пользу людям.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2.6.1.6 Этико-эстетическое направление воспитания.</w:t>
      </w:r>
      <w:r w:rsidRPr="002748A5">
        <w:rPr>
          <w:b/>
          <w:bCs/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Цель: формирование конкретных представления о культуре поведения, (ценности -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«культура и красота»).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Основные задачи этико-эстетического воспитания: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1) формирование культуры общения, поведения, этических представлений;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2) воспитание представлений о значении опрятности и красоты внешней, ее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влиянии на внутренний мир человека;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3) развитие предпосылок ценностно-смыслового восприятия и понимания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произведений искусства, явлений жизни, отношений между людьми;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4) воспитание любви к прекрасному, уважения к традициям и культуре родной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страны и других народов;</w:t>
      </w:r>
      <w:r w:rsidRPr="002748A5">
        <w:rPr>
          <w:rFonts w:ascii="Calibri" w:hAnsi="Calibri"/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5) развитие творческого отношения к миру, природе, быту и к окружающей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ребенка с ЗПР действительности;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6) формирование у обучающихся с ЗПР эстетического вкуса, стремления окружать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себя прекрасным, создавать его.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обучающихся с ЗПР культуру поведения, воспитатель</w:t>
      </w:r>
      <w:r w:rsidRPr="002748A5">
        <w:rPr>
          <w:color w:val="000000"/>
          <w:sz w:val="24"/>
          <w:szCs w:val="24"/>
        </w:rPr>
        <w:br/>
      </w:r>
      <w:r w:rsidR="008854B1"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сосредотачивает свое внимание на нескольких основных направлениях</w:t>
      </w:r>
      <w:r w:rsidRPr="002748A5">
        <w:rPr>
          <w:color w:val="000000"/>
          <w:sz w:val="24"/>
          <w:szCs w:val="24"/>
        </w:rPr>
        <w:br/>
      </w:r>
      <w:r w:rsidRPr="002748A5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работы:</w:t>
      </w:r>
      <w:r w:rsidRPr="002748A5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Обучение воспитанников с ЗПР уважительному отношению к окружающим людям,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считаться с их делами, интересами, удобствами;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общения ребенка с ЗПР, выражающуюся в общительности,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этикет вежливости, предупредительности, сдержанности, умении вести себя в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общественных местах;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речи: называть педагогических работников на «вы» и по имени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и отчеству, не перебивать говорящих и выслушивать других; говорить четко, разборчиво,</w:t>
      </w:r>
      <w:r w:rsidR="00712C04" w:rsidRPr="00712C04">
        <w:rPr>
          <w:color w:val="000000"/>
          <w:sz w:val="24"/>
          <w:szCs w:val="24"/>
        </w:rPr>
        <w:t xml:space="preserve"> </w:t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владеть голосом;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деятельности, что подразумевает умение обращаться с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игрушками, книгами, личными вещами, имуществом Детского сада; умение подготовиться</w:t>
      </w:r>
      <w:r w:rsidR="00712C04">
        <w:rPr>
          <w:color w:val="000000"/>
          <w:sz w:val="24"/>
          <w:szCs w:val="24"/>
        </w:rPr>
        <w:t xml:space="preserve"> </w:t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к предстоящей деятельности, четко и последовательно выполнять и заканчивать ее, после</w:t>
      </w:r>
      <w:r w:rsidR="00712C04">
        <w:rPr>
          <w:color w:val="000000"/>
          <w:sz w:val="24"/>
          <w:szCs w:val="24"/>
        </w:rPr>
        <w:t xml:space="preserve"> </w:t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завершения привести в порядок рабочее место, аккуратно убрать все за собой; привести в</w:t>
      </w:r>
      <w:r w:rsidR="00712C04">
        <w:rPr>
          <w:color w:val="000000"/>
          <w:sz w:val="24"/>
          <w:szCs w:val="24"/>
        </w:rPr>
        <w:t xml:space="preserve"> </w:t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порядок свою одежду.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Цель эстетического воспитания - становление у ребенка с ЗПР ценностного отношения</w:t>
      </w:r>
      <w:r w:rsidR="00712C04" w:rsidRPr="00712C04">
        <w:rPr>
          <w:color w:val="000000"/>
          <w:sz w:val="24"/>
          <w:szCs w:val="24"/>
        </w:rPr>
        <w:t xml:space="preserve"> </w:t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к красоте. Эстетическое воспитание через обогащение чувственного опыта и развитие</w:t>
      </w:r>
      <w:r w:rsidRPr="00712C04">
        <w:rPr>
          <w:color w:val="000000"/>
          <w:sz w:val="24"/>
          <w:szCs w:val="24"/>
        </w:rPr>
        <w:br/>
      </w:r>
      <w:r w:rsidRPr="00712C04">
        <w:rPr>
          <w:rFonts w:ascii="Times New Roman" w:hAnsi="Times New Roman" w:cs="Times New Roman"/>
          <w:color w:val="000000"/>
          <w:sz w:val="24"/>
          <w:szCs w:val="24"/>
        </w:rPr>
        <w:t>эмоциональной сферы личности влияет на становление нравственной и духовной</w:t>
      </w:r>
      <w:r w:rsidRPr="00712C04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составляющей внутреннего мира ребенка с ЗПР.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 по эстетическому воспитанию предполагают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следующее: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выстраивание взаимосвязи художественно-творческой деятельности самих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обучающихся с ЗПР с воспитательной работой через развитие восприятия, образных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представлений, воображения и творчества;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результатам творчества обучающихся с ЗПР, широкое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включение их произведений в жизнь Детского сада;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организацию выставок, концертов, создание эстетической развивающей среды;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прекрасного на основе восприятия художественного слова на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русском и родном языке;</w:t>
      </w:r>
      <w:r w:rsidRPr="00D11308">
        <w:rPr>
          <w:rFonts w:ascii="Calibri" w:hAnsi="Calibri"/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реализация вариативности содержания, форм и методов работы с детьми с ЗПР по</w:t>
      </w:r>
      <w:r w:rsidRPr="00D11308">
        <w:rPr>
          <w:color w:val="000000"/>
          <w:sz w:val="24"/>
          <w:szCs w:val="24"/>
        </w:rPr>
        <w:br/>
      </w:r>
      <w:r w:rsidRPr="00D11308">
        <w:rPr>
          <w:rFonts w:ascii="Times New Roman" w:hAnsi="Times New Roman" w:cs="Times New Roman"/>
          <w:color w:val="000000"/>
          <w:sz w:val="24"/>
          <w:szCs w:val="24"/>
        </w:rPr>
        <w:t>разным направлениям эстетического воспитания.</w:t>
      </w:r>
    </w:p>
    <w:p w14:paraId="385EA590" w14:textId="44B3FA46" w:rsidR="00651DB6" w:rsidRPr="00651DB6" w:rsidRDefault="00651DB6" w:rsidP="00890AB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24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51DB6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Организационный раздел</w:t>
      </w:r>
    </w:p>
    <w:p w14:paraId="7ADAA989" w14:textId="649161B7" w:rsidR="00D11308" w:rsidRPr="00D11308" w:rsidRDefault="00651DB6" w:rsidP="00890AB8">
      <w:pPr>
        <w:tabs>
          <w:tab w:val="left" w:pos="142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C0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11308" w:rsidRPr="00D11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Организация предметно-пространственной среды.</w:t>
      </w:r>
      <w:r w:rsidR="00D11308" w:rsidRPr="00D11308">
        <w:rPr>
          <w:b/>
          <w:bCs/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 среда (далее - ППС) должна отражать федеральную,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региональную специфику, а также специфику ОО и включать: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оформление помещений;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оборудование, в том числе специализированное оборудование для обучения и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воспитания обучающихся с ЗПР;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игрушки.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ППС должна отражать ценности, на которых строится программа воспитания,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способствовать их принятию и раскрытию ребенком с ЗПР.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Среда включает знаки и символы государства, региона, города и организации.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Среда отражает региональные, этнографические, конфессиональные и другие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особенности социокультурных условий, в которых находится Детский сад №88.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 xml:space="preserve">Среда является экологичной, </w:t>
      </w:r>
      <w:proofErr w:type="spellStart"/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природосообразной</w:t>
      </w:r>
      <w:proofErr w:type="spellEnd"/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безопасной.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Среда обеспечивает ребенку с ЗПР возможность общения, игры и совместной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деятельности. Отражает ценность семьи, людей разных поколений, радость общения с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семьей.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Среда обеспечивает ребенку с ЗПР возможность познавательного развития,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экспериментирования, освоения новых технологий, раскрывает красоту знаний,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необходимость научного познания, формирует научную картину мира.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Среда обеспечивает ребенку с ЗПР возможность посильного труда, а также отражает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ценности труда в жизни человека и государства (портреты членов семей обучающихся,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героев труда, представителей профессий) Результаты труда ребенка с ЗПР могут быть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отражены и сохранены в среде.</w:t>
      </w:r>
      <w:r w:rsidR="00D11308" w:rsidRPr="00D11308">
        <w:rPr>
          <w:rFonts w:ascii="Calibri" w:hAnsi="Calibri"/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Среда обеспечивает ребенку с ЗПР возможности для укрепления здоровья, раскрывает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смысл здорового образа жизни, физической культуры и спорта.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Среда предоставляет ребенку с ЗПР возможность погружения в культуру России,</w:t>
      </w:r>
      <w:r w:rsidR="00D11308" w:rsidRPr="00D11308">
        <w:rPr>
          <w:color w:val="000000"/>
          <w:sz w:val="24"/>
          <w:szCs w:val="24"/>
        </w:rPr>
        <w:br/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знакомства с особенностями региональной культурной традиции. Вся среда дошкольной</w:t>
      </w:r>
      <w:r w:rsidR="00D11308">
        <w:rPr>
          <w:color w:val="000000"/>
          <w:sz w:val="24"/>
          <w:szCs w:val="24"/>
        </w:rPr>
        <w:t xml:space="preserve"> </w:t>
      </w:r>
      <w:r w:rsidR="00D11308" w:rsidRPr="00D11308">
        <w:rPr>
          <w:rFonts w:ascii="Times New Roman" w:hAnsi="Times New Roman" w:cs="Times New Roman"/>
          <w:color w:val="000000"/>
          <w:sz w:val="24"/>
          <w:szCs w:val="24"/>
        </w:rPr>
        <w:t>организации должна быть гармоничной и эстетически привлекательной.</w:t>
      </w:r>
    </w:p>
    <w:p w14:paraId="430B8639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3.2</w:t>
      </w:r>
      <w:r w:rsidR="0008725E" w:rsidRPr="000872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Календарный план воспитательной работы</w:t>
      </w:r>
      <w:r w:rsidR="0008725E" w:rsidRPr="0008725E">
        <w:rPr>
          <w:b/>
          <w:bCs/>
          <w:color w:val="000000"/>
          <w:sz w:val="26"/>
          <w:szCs w:val="26"/>
        </w:rPr>
        <w:br/>
      </w:r>
      <w:r w:rsidR="0008725E" w:rsidRPr="0008725E">
        <w:rPr>
          <w:rFonts w:ascii="Times New Roman" w:hAnsi="Times New Roman" w:cs="Times New Roman"/>
          <w:color w:val="00000A"/>
          <w:sz w:val="26"/>
          <w:szCs w:val="26"/>
        </w:rPr>
        <w:t>Календарный план воспит</w:t>
      </w:r>
      <w:r w:rsidR="0008725E">
        <w:rPr>
          <w:rFonts w:ascii="Times New Roman" w:hAnsi="Times New Roman" w:cs="Times New Roman"/>
          <w:color w:val="00000A"/>
          <w:sz w:val="26"/>
          <w:szCs w:val="26"/>
        </w:rPr>
        <w:t xml:space="preserve">ательной работы Детского сада </w:t>
      </w:r>
      <w:r w:rsidR="0008725E" w:rsidRPr="0008725E">
        <w:rPr>
          <w:rFonts w:ascii="Times New Roman" w:hAnsi="Times New Roman" w:cs="Times New Roman"/>
          <w:color w:val="00000A"/>
          <w:sz w:val="26"/>
          <w:szCs w:val="26"/>
        </w:rPr>
        <w:t xml:space="preserve">составлен </w:t>
      </w:r>
      <w:r w:rsidR="0008725E" w:rsidRPr="0008725E">
        <w:rPr>
          <w:rFonts w:ascii="Times New Roman" w:hAnsi="Times New Roman" w:cs="Times New Roman"/>
          <w:color w:val="000000"/>
          <w:sz w:val="26"/>
          <w:szCs w:val="26"/>
        </w:rPr>
        <w:t>на основе</w:t>
      </w:r>
      <w:r w:rsidR="0008725E" w:rsidRPr="0008725E">
        <w:rPr>
          <w:color w:val="000000"/>
          <w:sz w:val="26"/>
          <w:szCs w:val="26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воспитания и Плана </w:t>
      </w:r>
      <w:r w:rsidR="0008725E" w:rsidRPr="0008725E">
        <w:rPr>
          <w:rFonts w:ascii="Times New Roman" w:hAnsi="Times New Roman" w:cs="Times New Roman"/>
          <w:color w:val="00000A"/>
          <w:sz w:val="24"/>
          <w:szCs w:val="24"/>
        </w:rPr>
        <w:t>с целью конкретизации форм и видов воспитательных</w:t>
      </w:r>
      <w:r w:rsidR="0008725E" w:rsidRPr="0008725E">
        <w:rPr>
          <w:color w:val="00000A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A"/>
          <w:sz w:val="24"/>
          <w:szCs w:val="24"/>
        </w:rPr>
        <w:t>мероприятий, проводимых работниками Детского сада  в учебном году. Календарный</w:t>
      </w:r>
      <w:r w:rsidR="0008725E" w:rsidRPr="0008725E">
        <w:rPr>
          <w:color w:val="00000A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A"/>
          <w:sz w:val="24"/>
          <w:szCs w:val="24"/>
        </w:rPr>
        <w:t>план воспитательной работы разделен на модули, которые отражают направления</w:t>
      </w:r>
      <w:r w:rsidR="0008725E" w:rsidRPr="0008725E">
        <w:rPr>
          <w:color w:val="00000A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A"/>
          <w:sz w:val="24"/>
          <w:szCs w:val="24"/>
        </w:rPr>
        <w:t>воспитательной работы детского сада в соответствии с Рабочей программой воспитания.</w:t>
      </w:r>
      <w:r w:rsidR="0008725E" w:rsidRPr="0008725E">
        <w:rPr>
          <w:color w:val="00000A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 разрабатывается в свободной форме с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указанием: содержания дел, событий, мероприятий; участвующих дошкольных групп;</w:t>
      </w:r>
      <w:r w:rsidR="0008725E" w:rsidRP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сроков проведения, в том числе сроков подготовки; ответственных лиц. Формы проведения</w:t>
      </w:r>
      <w:r w:rsidR="0008725E" w:rsidRP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избираются организацией самостоятельно в зависимости от задач воспитательной работы,</w:t>
      </w:r>
      <w:r w:rsidR="0008725E" w:rsidRP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возраста обучающихся, их погруженности в смысл праздника.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Дни рождения великих людей нашего Отечества включаются в календарь ситуативно,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закрепляются в деятельности обучающихся (чтении, слушании музыки, проектной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деятельности). Многие праздники могут включаться в календарь воспитательной работы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регионально, опираясь на личный опыт ребенка дошкольного возраста, историю региона</w:t>
      </w:r>
      <w:r w:rsidR="0008725E" w:rsidRPr="0008725E">
        <w:rPr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или членов его семьи.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Все мероприятия должны проводиться с учетом особенностей Федеральной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программы, а также возрастных, физиологических и психоэмоциональных особенностей</w:t>
      </w:r>
      <w:r w:rsidR="0008725E" w:rsidRP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Перечень основных государственных и народных праздников, памятных дат в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календарном плане воспитательной работы Детского сада дополняется и актуализируется</w:t>
      </w:r>
      <w:r w:rsidR="0008725E" w:rsidRP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ежегодно в соответствии с памятными датами, юбилеями общероссийского, регионального,</w:t>
      </w:r>
      <w:r w:rsidR="0008725E" w:rsidRP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местного значения, памятными датами Организации.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Январь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27 января: День полного освобождения Ленинграда от фашистской блокады; День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памяти жертв Холокоста (рекомендуется включать в план воспитательной работы с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дошкольниками регионально и (или) ситуативно).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 февраля: день победы Вооруженных сил СССР над армией гитлеровской Германии в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1943 году в Сталинградской битве (рекомендуется включать в план воспитательной работы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с дошкольниками регионально и (или) ситуативно);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8 февраля: День российской науки;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21 февраля: Международный день родного языка;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23 февраля: День защитника Отечества.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Март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8 марта: Международный женский день;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18 марта: День воссоединения Крыма с Россией (рекомендуется включать в план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 дошкольниками регионально и (или) ситуативно);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27 марта: Всемирный день театра.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12 апреля: День космонавтики, день запуска СССР первого искусственного спутника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Земли;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21 апреля: Всемирный день Земли.</w:t>
      </w:r>
      <w:r w:rsidR="0008725E" w:rsidRPr="0008725E">
        <w:rPr>
          <w:color w:val="000000"/>
          <w:sz w:val="26"/>
          <w:szCs w:val="26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Май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 мая: Праздник Весны и Труда;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9 мая: День Победы;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12 мая: день основания Черноморского флота (рекомендуется включать в план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 дошкольниками регионально и (или) ситуативно);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18 мая: день основания Балтийского флота (рекомендуется включать в план</w:t>
      </w:r>
      <w:r w:rsidR="0008725E" w:rsidRPr="0008725E">
        <w:rPr>
          <w:sz w:val="24"/>
          <w:szCs w:val="24"/>
        </w:rPr>
        <w:br/>
      </w:r>
      <w:r w:rsidR="0008725E" w:rsidRPr="0008725E">
        <w:rPr>
          <w:rFonts w:ascii="Calibri" w:hAnsi="Calibri"/>
          <w:color w:val="000000"/>
          <w:sz w:val="24"/>
          <w:szCs w:val="24"/>
        </w:rPr>
        <w:t>207</w:t>
      </w:r>
      <w:r w:rsidR="0008725E" w:rsidRPr="0008725E">
        <w:rPr>
          <w:rFonts w:ascii="Calibri" w:hAnsi="Calibri"/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 дошкольниками регионально и (или) ситуативно);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18 мая: День детских общественных организаций России;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23 мая: День славянской письменности и культуры.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Июнь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 июня: Международный день защиты обучающихся;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5 июня: День эколога;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6 июня: день рождения великого русского поэта Александра Сергеевича Пушкина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(1799-1837), День русского языка;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12 июня: День России.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Июль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8 июля: День семьи, любви и верности;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30 июля: День Военно-морского флота (рекомендуется включать в план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 дошкольниками регионально и (или) ситуативно).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Август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22 августа: День Государственного флага Российской Федерации;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22 августа: день победы советских войск над немецкой армией в битве под Курском в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1943 году (рекомендуется включать в план воспитательной работы с дошкольниками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регионально и (или) ситуативно);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27 августа: День российского кино.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 сентября: День знаний;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5 сентября: день Бородинского сражения (рекомендуется включать в план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 дошкольниками регионально и (или) ситуативно);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27 сентября: День воспитателя и всех дошкольных работников.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Октябрь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 октября: Международный день пожилых людей; Международный день музыки;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5 октября: День учителя;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16 октября: День отца в России.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4 ноября: День народного единства;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27 ноября: День матери в России;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30 ноября: День Государственного герба Российской Федерации.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Декабрь: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3 декабря: День неизвестного солдата; Международный день инвалидов</w:t>
      </w:r>
      <w:r w:rsidR="0008725E" w:rsidRPr="0008725E">
        <w:rPr>
          <w:rFonts w:ascii="Calibri" w:hAnsi="Calibri"/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(рекомендуется включать в план воспитательной работы с дошкольниками регионально и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(или) ситуативно);</w:t>
      </w:r>
      <w:r w:rsidR="0008725E" w:rsidRPr="0008725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lastRenderedPageBreak/>
        <w:t>4 декабря: День добровольца (волонтера) в России;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6"/>
          <w:szCs w:val="26"/>
        </w:rPr>
        <w:t>5 декабря: Международный день художника;</w:t>
      </w:r>
      <w:r w:rsidR="0008725E" w:rsidRPr="0008725E">
        <w:rPr>
          <w:color w:val="000000"/>
          <w:sz w:val="26"/>
          <w:szCs w:val="26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5 декабря: День Героев Отечества;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31 декабря: Новый год.</w:t>
      </w:r>
      <w:r w:rsidR="0008725E" w:rsidRPr="0008725E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</w:t>
      </w:r>
      <w:r w:rsidR="0008725E" w:rsidRPr="00087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Режим и распорядок дня в дошкольных группах</w:t>
      </w:r>
      <w:r w:rsidR="0008725E" w:rsidRPr="0008725E">
        <w:rPr>
          <w:b/>
          <w:bCs/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организации режимных моментов</w:t>
      </w:r>
      <w:r w:rsidR="0008725E" w:rsidRPr="0008725E">
        <w:rPr>
          <w:i/>
          <w:iCs/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Детально запрограммировать весь педагогический процесс невозможно, поскольку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разнообразные проявления окружающей жизни (выпадение первого снега, неожиданное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появление радуги, вопросы и предложения детей и т. п.) вносят свои коррективы в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запланированную деятельность. Однако с целью охраны физического и психического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здоровья детей, их эмоционального благополучия важно поддерживать определенную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размеренность детской жизни, используя стабильные ее компоненты (утренняя гимнастика,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систематические занятия, сон, питание, прогулка, игры с использованием разных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материалов и разных форм организации и т. п.). Наряду с этим, не менее важно вносить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proofErr w:type="spellStart"/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сюрпризности</w:t>
      </w:r>
      <w:proofErr w:type="spellEnd"/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экспромтности</w:t>
      </w:r>
      <w:proofErr w:type="spellEnd"/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, поддерживать собственные интересы детей, с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тем, чтобы разнообразить их жизнь, сделать ее радостной и интересной. В этом случае дети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чувствуют потребность и готовность включаться в деятельность как индивидуальную, так и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коллективную.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Гибкий подход к режиму дня позволяет уйти от жесткого расписания ООД с детьми и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дает возможность воспитателю самостоятельно определять виды детской деятельности, в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которых будут решаться образовательные задачи, их дозировку и последовательность,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которые фиксируются в календарном плане работы (исключая музыкальные и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физкультурные занятия). </w:t>
      </w:r>
      <w:r w:rsidR="0008725E" w:rsidRPr="000872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Однако неизменными остаются интервалы между приемами</w:t>
      </w:r>
      <w:r w:rsidR="0008725E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пищи, время приема пищи; обеспечение необходимой длительности суточного сна,</w:t>
      </w:r>
      <w:r w:rsidR="0008725E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время отхода ко сну; проведение ежедневной прогулки.</w:t>
      </w:r>
      <w:r w:rsidR="0008725E" w:rsidRPr="0008725E">
        <w:rPr>
          <w:b/>
          <w:bCs/>
          <w:i/>
          <w:iCs/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Режим дня строится с учетом сезонных изменений. В теплый период года</w:t>
      </w:r>
      <w:r w:rsidR="0008725E" w:rsidRPr="0008725E">
        <w:rPr>
          <w:color w:val="000000"/>
          <w:sz w:val="24"/>
          <w:szCs w:val="24"/>
        </w:rPr>
        <w:br/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 xml:space="preserve">увеличивается ежедневная длительность пребывания детей на свежем воздухе, </w:t>
      </w:r>
      <w:r w:rsidR="0008725E" w:rsidRPr="0008725E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условий непосредственно образовательная деятельность переносится на прогулку. При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осуществлении основных моментов режима важен индивидуальный подход к ребенку: сон</w:t>
      </w:r>
      <w:r w:rsidR="0008725E">
        <w:rPr>
          <w:color w:val="000000"/>
          <w:sz w:val="24"/>
          <w:szCs w:val="24"/>
        </w:rPr>
        <w:t xml:space="preserve"> </w:t>
      </w:r>
      <w:r w:rsidR="0008725E" w:rsidRPr="0008725E">
        <w:rPr>
          <w:rFonts w:ascii="Times New Roman" w:hAnsi="Times New Roman" w:cs="Times New Roman"/>
          <w:color w:val="000000"/>
          <w:sz w:val="24"/>
          <w:szCs w:val="24"/>
        </w:rPr>
        <w:t>может быть у детей разным по длительности и др.</w:t>
      </w:r>
      <w:r w:rsidR="0008725E" w:rsidRPr="0008725E">
        <w:rPr>
          <w:sz w:val="24"/>
          <w:szCs w:val="24"/>
        </w:rPr>
        <w:br/>
      </w:r>
    </w:p>
    <w:p w14:paraId="3CDC2C00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90CEF2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5FF6AC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71FBE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D98E39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31DE26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242F8C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0DC3B" w14:textId="77777777" w:rsidR="00651DB6" w:rsidRDefault="00651DB6" w:rsidP="0008725E">
      <w:pPr>
        <w:tabs>
          <w:tab w:val="left" w:pos="14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14CC62" w14:textId="2C29061C" w:rsidR="00EC2E5D" w:rsidRPr="0008725E" w:rsidRDefault="0008725E" w:rsidP="0008725E">
      <w:pPr>
        <w:tabs>
          <w:tab w:val="left" w:pos="142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EC2E5D" w:rsidRPr="0008725E" w:rsidSect="00F85BAE">
          <w:footerReference w:type="default" r:id="rId9"/>
          <w:pgSz w:w="11900" w:h="16840"/>
          <w:pgMar w:top="1134" w:right="1127" w:bottom="1843" w:left="1701" w:header="720" w:footer="720" w:gutter="0"/>
          <w:pgNumType w:chapStyle="1"/>
          <w:cols w:space="720"/>
          <w:titlePg/>
          <w:docGrid w:linePitch="299"/>
        </w:sectPr>
      </w:pPr>
      <w:r w:rsidRPr="00087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</w:t>
      </w:r>
    </w:p>
    <w:p w14:paraId="7D93BF65" w14:textId="314C16F1" w:rsidR="00117B43" w:rsidRPr="0008725E" w:rsidRDefault="00117B43" w:rsidP="0008725E">
      <w:pPr>
        <w:tabs>
          <w:tab w:val="left" w:pos="142"/>
          <w:tab w:val="right" w:pos="935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0410" w:type="dxa"/>
        <w:tblInd w:w="-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2"/>
        <w:gridCol w:w="2148"/>
      </w:tblGrid>
      <w:tr w:rsidR="00117B43" w:rsidRPr="002E7082" w14:paraId="408D6B5B" w14:textId="77777777" w:rsidTr="00151492">
        <w:trPr>
          <w:trHeight w:val="48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8299" w14:textId="77777777" w:rsidR="00117B43" w:rsidRPr="002E7082" w:rsidRDefault="00117B43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F9A1" w14:textId="77777777" w:rsidR="00117B43" w:rsidRPr="002E7082" w:rsidRDefault="00117B43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17B43" w:rsidRPr="002E7082" w14:paraId="1B596D7F" w14:textId="77777777" w:rsidTr="00151492">
        <w:trPr>
          <w:trHeight w:val="336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20C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Приход детей, осмотр, свободная игра, самостоятельная деятельность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0D9F" w14:textId="6FA8C00C" w:rsidR="00117B43" w:rsidRPr="002E7082" w:rsidRDefault="00502F0B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8.00-8.4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117B43" w:rsidRPr="002E7082" w14:paraId="2F6F5F44" w14:textId="77777777" w:rsidTr="00151492">
        <w:trPr>
          <w:trHeight w:val="218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67B8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DBBA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8.40-8.50</w:t>
            </w:r>
          </w:p>
        </w:tc>
      </w:tr>
      <w:tr w:rsidR="00117B43" w:rsidRPr="002E7082" w14:paraId="3C623B7F" w14:textId="77777777" w:rsidTr="00151492">
        <w:trPr>
          <w:trHeight w:val="26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6E5F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14F8" w14:textId="6912966F" w:rsidR="00117B43" w:rsidRPr="002E7082" w:rsidRDefault="00502F0B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8.50-9.2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117B43" w:rsidRPr="002E7082" w14:paraId="26CC599C" w14:textId="77777777" w:rsidTr="00151492">
        <w:trPr>
          <w:trHeight w:val="406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42F7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Непосредственно образовательная деятельность (занятие)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D0AE" w14:textId="3204F0C7" w:rsidR="00117B43" w:rsidRPr="002E7082" w:rsidRDefault="00502F0B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9.30-10.2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117B43" w:rsidRPr="002E7082" w14:paraId="6F94A4F1" w14:textId="77777777" w:rsidTr="00151492">
        <w:trPr>
          <w:trHeight w:val="27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8A92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AECD" w14:textId="72B841BD" w:rsidR="00117B43" w:rsidRPr="002E7082" w:rsidRDefault="00502F0B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10.20-10.5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117B43" w:rsidRPr="002E7082" w14:paraId="05D58534" w14:textId="77777777" w:rsidTr="00151492">
        <w:trPr>
          <w:trHeight w:val="247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B3C7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Организация и проведение прогулки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A771" w14:textId="3E3821F2" w:rsidR="00117B43" w:rsidRPr="002E7082" w:rsidRDefault="00502F0B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10.5</w:t>
            </w:r>
            <w:r w:rsidR="00B50068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0-11.55</w:t>
            </w:r>
          </w:p>
        </w:tc>
      </w:tr>
      <w:tr w:rsidR="00117B43" w:rsidRPr="002E7082" w14:paraId="4137D1D3" w14:textId="77777777" w:rsidTr="00151492">
        <w:trPr>
          <w:trHeight w:val="25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C5C6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обеду, обед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72B5F" w14:textId="34D3E2F9" w:rsidR="00117B43" w:rsidRPr="002E7082" w:rsidRDefault="00B50068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11.55-12.55</w:t>
            </w:r>
          </w:p>
        </w:tc>
      </w:tr>
      <w:tr w:rsidR="00117B43" w:rsidRPr="002E7082" w14:paraId="26AD8D4D" w14:textId="77777777" w:rsidTr="00151492">
        <w:trPr>
          <w:trHeight w:val="255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5E4D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70DC" w14:textId="7DA676C7" w:rsidR="00117B43" w:rsidRPr="002E7082" w:rsidRDefault="00B50068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12.55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-15.00</w:t>
            </w:r>
          </w:p>
        </w:tc>
      </w:tr>
      <w:tr w:rsidR="00117B43" w:rsidRPr="002E7082" w14:paraId="26D8C587" w14:textId="77777777" w:rsidTr="00151492">
        <w:trPr>
          <w:trHeight w:val="230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93AB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Постепенный подъем, закаливающие процедуры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F903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15.00-15.20</w:t>
            </w:r>
          </w:p>
        </w:tc>
      </w:tr>
      <w:tr w:rsidR="00117B43" w:rsidRPr="002E7082" w14:paraId="0D63FEFC" w14:textId="77777777" w:rsidTr="00151492">
        <w:trPr>
          <w:trHeight w:val="376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92EC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Организованная детская деятельность, индивидуальная работа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7617E" w14:textId="6A93F680" w:rsidR="00117B43" w:rsidRPr="002E7082" w:rsidRDefault="00B50068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15.20-16.00</w:t>
            </w:r>
          </w:p>
        </w:tc>
      </w:tr>
      <w:tr w:rsidR="00117B43" w:rsidRPr="002E7082" w14:paraId="11195FE8" w14:textId="77777777" w:rsidTr="00151492">
        <w:trPr>
          <w:trHeight w:val="268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5B7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полднику, полдник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D1D9" w14:textId="3CD84398" w:rsidR="00117B43" w:rsidRPr="002E7082" w:rsidRDefault="00B50068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16.00-16.3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117B43" w:rsidRPr="002E7082" w14:paraId="580AACB5" w14:textId="77777777" w:rsidTr="00151492">
        <w:trPr>
          <w:trHeight w:val="386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F43E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Игры, самостоятельная деятельность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A167" w14:textId="1EE5416C" w:rsidR="00117B43" w:rsidRPr="002E7082" w:rsidRDefault="00B50068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16.30-16.5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117B43" w:rsidRPr="002E7082" w14:paraId="1505D5C0" w14:textId="77777777" w:rsidTr="00151492">
        <w:trPr>
          <w:trHeight w:val="292"/>
        </w:trPr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6FC0" w14:textId="77777777" w:rsidR="00117B43" w:rsidRPr="002E7082" w:rsidRDefault="00117B43" w:rsidP="009247E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E3FB" w14:textId="416B6C90" w:rsidR="00117B43" w:rsidRPr="002E7082" w:rsidRDefault="00B50068" w:rsidP="009247E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16.5</w:t>
            </w:r>
            <w:r w:rsidR="00117B43" w:rsidRPr="002E70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5-18.00</w:t>
            </w:r>
          </w:p>
        </w:tc>
      </w:tr>
    </w:tbl>
    <w:p w14:paraId="07BCDA4D" w14:textId="77777777" w:rsidR="00353A32" w:rsidRDefault="00353A32" w:rsidP="0035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5094320"/>
    </w:p>
    <w:p w14:paraId="38CA5064" w14:textId="77777777" w:rsidR="00353A32" w:rsidRPr="00353A32" w:rsidRDefault="00353A32" w:rsidP="0035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дошкольной образовательной организации используются наиболее универсальные,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эффективные и доступные для детей дошкольного возраста всех видов и направленности</w:t>
      </w:r>
    </w:p>
    <w:p w14:paraId="2E0537F1" w14:textId="77777777" w:rsidR="00353A32" w:rsidRPr="00353A32" w:rsidRDefault="00353A32" w:rsidP="0035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времени на проведение закаливающих процедур непосредственно связаны с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возрастом детей и методикой закаливания.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Закаливание в повседневной жизни органично вписывается в режим группы, а для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специальных методик закаливания (в том числе контрастного обливания стоп,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обтирания) выделяется дополнительное время. Чем старше дошкольники, тем больше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возможностей для проведения закаливающих процедур и, соответственно, время для их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увеличивается.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общем объеме непосредственно образовательной деятельности и образовательной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деятельности, осуществляемой в ходе режимных моментов, учитываются следующие</w:t>
      </w:r>
      <w:r w:rsidRPr="00353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закаливающие мероприятия:</w:t>
      </w:r>
    </w:p>
    <w:p w14:paraId="5FC35BE6" w14:textId="3BB65301" w:rsidR="00735AF3" w:rsidRDefault="00353A32" w:rsidP="0073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A32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других закаливающих мероприятий осуществляется в пределах времени,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3A32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необходимого для осуществления функций присмотра и ухода за детьми.</w:t>
      </w:r>
      <w:r w:rsidR="00735A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учебно-воспитательной и физкультурно-оздоровительной работы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обеспечивается совместными усилиями администрации, медицинского персонала,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инструктора по физической культуре, педагогов и родителей.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планировании образовательного процесса во всех возрастных группах вносятся</w:t>
      </w:r>
      <w:r w:rsidR="00735AF3"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коррективы в физкультурно-оздоровительную работу: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в холодный период проводятся в соответствии с требованиями СанПиН и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режимом Детского сада (2 раза в день по 1,5-2 часа).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735AF3"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холодной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зимы, когда световой день уменьшается до 7 часов,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количество прогулок и совместной деятельности взрослого и детей, осуществляемой на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улице во вторую половину дня, сводится к минимуму. </w:t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температурный режим: при t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воздуха ниже – 15 С0 и скорости ветра более 7 м/с прогулка сокращается. Прогулка не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A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проводится при t воздуха ниже -15 С0 и скорости 64 ветра более 10 м/с для детей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до 4-х лет;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детей от 5 лет при t воздуха ниже -20 С0 и скорости ветра более 15м/с.</w:t>
      </w:r>
      <w:r w:rsidRPr="00735AF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особенностей климата, природных условий, состояния экологической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A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обстановки, определяется проведение оздоровительных мероприятий,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закаливаю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щих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процедур, организация режимных моментов;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735AF3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одежде детей, которая должна соответствовать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погодным условиям. Предусматривается работа с родителями: на зимних прогулках детям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удобнее в утепленных куртках и штанах (комбинезонах) спортивного фасона, чем в тяжелых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шубах. Для занятий по физическому развитию и игре в подвижные, народные игры на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прогулке необходима облегченная одежда. Как часть, формируемая участниками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образовательных отношений, решая задачу развития и обогащения социально-личностного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посредством включения детей в сферу межличностного взаимодействия, педагогами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культурные практики, долгосрочные проекты с учетом индивидуальных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воспитанников, специфики их индивидуальных образовательных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и интересов как воспитанников, так и их родителей, которые представлены в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программах гру</w:t>
      </w:r>
      <w:r w:rsidR="00735AF3">
        <w:rPr>
          <w:rFonts w:ascii="Times New Roman" w:eastAsia="Times New Roman" w:hAnsi="Times New Roman" w:cs="Times New Roman"/>
          <w:color w:val="000000"/>
          <w:sz w:val="24"/>
          <w:szCs w:val="24"/>
        </w:rPr>
        <w:t>ппах.</w:t>
      </w:r>
    </w:p>
    <w:p w14:paraId="5B92D902" w14:textId="3AA41877" w:rsidR="00120044" w:rsidRPr="00735AF3" w:rsidRDefault="00353A32" w:rsidP="00735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1DB6">
        <w:rPr>
          <w:rFonts w:ascii="Times New Roman" w:hAnsi="Times New Roman" w:cs="Times New Roman"/>
          <w:b/>
          <w:sz w:val="24"/>
          <w:szCs w:val="24"/>
        </w:rPr>
        <w:t>3.4</w:t>
      </w:r>
      <w:r w:rsidR="00D02F34" w:rsidRPr="00735AF3">
        <w:rPr>
          <w:rFonts w:ascii="Times New Roman" w:hAnsi="Times New Roman" w:cs="Times New Roman"/>
          <w:b/>
          <w:sz w:val="24"/>
          <w:szCs w:val="24"/>
        </w:rPr>
        <w:t>.</w:t>
      </w:r>
      <w:r w:rsidR="00D02F34" w:rsidRPr="00735AF3">
        <w:rPr>
          <w:rFonts w:ascii="Times New Roman" w:hAnsi="Times New Roman" w:cs="Times New Roman"/>
          <w:b/>
          <w:sz w:val="24"/>
          <w:szCs w:val="24"/>
        </w:rPr>
        <w:tab/>
      </w:r>
      <w:r w:rsidR="0005684E" w:rsidRPr="00735AF3">
        <w:rPr>
          <w:rFonts w:ascii="Times New Roman" w:hAnsi="Times New Roman" w:cs="Times New Roman"/>
          <w:b/>
          <w:sz w:val="24"/>
          <w:szCs w:val="24"/>
        </w:rPr>
        <w:t>Расписание занятий со специалистами</w:t>
      </w:r>
      <w:bookmarkEnd w:id="1"/>
    </w:p>
    <w:p w14:paraId="5BB6676F" w14:textId="298C74C0" w:rsidR="000A19EE" w:rsidRPr="00735AF3" w:rsidRDefault="000A19EE" w:rsidP="00735AF3">
      <w:pPr>
        <w:spacing w:after="0"/>
        <w:rPr>
          <w:b/>
          <w:bCs/>
          <w:sz w:val="24"/>
          <w:szCs w:val="24"/>
        </w:rPr>
      </w:pPr>
      <w:r w:rsidRPr="00735AF3">
        <w:rPr>
          <w:b/>
          <w:bCs/>
          <w:sz w:val="24"/>
          <w:szCs w:val="24"/>
        </w:rPr>
        <w:t xml:space="preserve">Понедельник </w:t>
      </w:r>
    </w:p>
    <w:p w14:paraId="7FAAE968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10.50-11.05 Индивидуальная работа учитель-логопед</w:t>
      </w:r>
    </w:p>
    <w:p w14:paraId="03402F9C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15.20-15.35 Индивидуальная работа музыкальный руководитель</w:t>
      </w:r>
    </w:p>
    <w:p w14:paraId="54E465D2" w14:textId="506F2892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b/>
          <w:bCs/>
          <w:sz w:val="24"/>
          <w:szCs w:val="24"/>
        </w:rPr>
        <w:t xml:space="preserve">Вторник </w:t>
      </w:r>
    </w:p>
    <w:p w14:paraId="592313C3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11.40-11.55 Индивидуальная работа инструктор по физической культуре</w:t>
      </w:r>
    </w:p>
    <w:p w14:paraId="31B9FDF3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15.20-15.35 Индивидуальная работа учитель-логопед</w:t>
      </w:r>
    </w:p>
    <w:p w14:paraId="4846E78E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AF3">
        <w:rPr>
          <w:rFonts w:ascii="Times New Roman" w:hAnsi="Times New Roman" w:cs="Times New Roman"/>
          <w:b/>
          <w:bCs/>
          <w:sz w:val="24"/>
          <w:szCs w:val="24"/>
        </w:rPr>
        <w:t xml:space="preserve">Среда </w:t>
      </w:r>
    </w:p>
    <w:p w14:paraId="632E1BC9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11.40-11.55 Индивидуальная работа педагог-психолог</w:t>
      </w:r>
    </w:p>
    <w:p w14:paraId="7AECC8C1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15.20-15.35 Индивидуальная работа учитель-логопед</w:t>
      </w:r>
    </w:p>
    <w:p w14:paraId="6ADE8512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AF3">
        <w:rPr>
          <w:rFonts w:ascii="Times New Roman" w:hAnsi="Times New Roman" w:cs="Times New Roman"/>
          <w:b/>
          <w:bCs/>
          <w:sz w:val="24"/>
          <w:szCs w:val="24"/>
        </w:rPr>
        <w:t xml:space="preserve">Четверг </w:t>
      </w:r>
    </w:p>
    <w:p w14:paraId="75A3E983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11.40-11.55 Индивидуальная работа педагог-психолог</w:t>
      </w:r>
    </w:p>
    <w:p w14:paraId="2C424F09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 xml:space="preserve">16.20-16.30 Индивидуальная работа музыкальный руководитель </w:t>
      </w:r>
    </w:p>
    <w:p w14:paraId="2EDB611B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AF3">
        <w:rPr>
          <w:rFonts w:ascii="Times New Roman" w:hAnsi="Times New Roman" w:cs="Times New Roman"/>
          <w:b/>
          <w:bCs/>
          <w:sz w:val="24"/>
          <w:szCs w:val="24"/>
        </w:rPr>
        <w:t xml:space="preserve">Пятница </w:t>
      </w:r>
    </w:p>
    <w:p w14:paraId="312915C3" w14:textId="77777777" w:rsidR="000A19EE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11.40-11.55 Индивидуальная работа инструктор по физической культуре</w:t>
      </w:r>
    </w:p>
    <w:p w14:paraId="4A874D5B" w14:textId="53744C05" w:rsidR="004D21E3" w:rsidRPr="00735AF3" w:rsidRDefault="000A19EE" w:rsidP="0073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F3">
        <w:rPr>
          <w:rFonts w:ascii="Times New Roman" w:hAnsi="Times New Roman" w:cs="Times New Roman"/>
          <w:sz w:val="24"/>
          <w:szCs w:val="24"/>
        </w:rPr>
        <w:t>16.30-16.45 Индивидуальная работа педагог-психолог</w:t>
      </w:r>
    </w:p>
    <w:p w14:paraId="5032BD9E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t> </w:t>
      </w:r>
    </w:p>
    <w:p w14:paraId="45A12A51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Организация образовательной деятельности требует от педагогического коллектива создания своеобразной развивающей предметно-пространственной среды, которая должна обеспечить собственную активность ребёнка. Значит, предметная среда должна быть насыщенной, трансформируемой, полифункциональной, доступной и безопасной, должна иметь характер открытой, незамкнутой системы, способной к корректировке и развитию.</w:t>
      </w:r>
    </w:p>
    <w:p w14:paraId="52E1500C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Каждый возрастной период связан не только с дальнейшим развитием, но и с существенной перестройкой познавательной деятельности и личности ребенка, необходимой для его успешного перехода к новому социальному статусу – статусу школьника.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</w:p>
    <w:p w14:paraId="28C8C868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В свою очередь у дошкольников с задержкой психического развития все основные психические новообразования возраста формируются с запаздыванием и имеют качественное своеобразие.</w:t>
      </w:r>
    </w:p>
    <w:p w14:paraId="39BD14C6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ЗПР затрагивает всю психическую сферу ребенка и, по существу, является системным дефектом. Поэтому процесс обучения и воспитания должен выстраиваться с позиций системного подхода. Необходимо сформировать полноценный базис для становления высших психических функций и обеспечить специальные психолого-педагогические условия, необходимые для их формирования.</w:t>
      </w:r>
    </w:p>
    <w:p w14:paraId="25D2C55A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t> </w:t>
      </w:r>
    </w:p>
    <w:p w14:paraId="21E9C3DF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</w:rPr>
        <w:t>Воспитание и обучение детей с ЗПР должно быть формирующим и строиться по принципу «замещающего онтогенеза</w:t>
      </w:r>
      <w:r>
        <w:rPr>
          <w:color w:val="000000"/>
        </w:rPr>
        <w:t>». Если нормально развивающийся ребенок в по</w:t>
      </w:r>
      <w:r>
        <w:rPr>
          <w:color w:val="000000"/>
        </w:rPr>
        <w:lastRenderedPageBreak/>
        <w:t>вседневном общении со взрослыми усваивает систему знаний и поднимается на новые ступени развития (при этом активно работают механизмы саморазвития), то при ЗПР каждый шаг может осуществляться в условиях целенаправленного деформирования каждой психической функции с учетом их взаимодействия и взаимовлияния.</w:t>
      </w:r>
    </w:p>
    <w:p w14:paraId="200C0201" w14:textId="77777777" w:rsidR="005F1CFE" w:rsidRDefault="005F1CFE" w:rsidP="005F1CFE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t> </w:t>
      </w:r>
    </w:p>
    <w:p w14:paraId="1D04A5AC" w14:textId="0F4F3106" w:rsidR="005F1CFE" w:rsidRPr="00735AF3" w:rsidRDefault="005F1CFE" w:rsidP="00735AF3">
      <w:pPr>
        <w:pStyle w:val="ae"/>
        <w:shd w:val="clear" w:color="auto" w:fill="FFFFFF"/>
        <w:spacing w:before="0" w:beforeAutospacing="0" w:after="0" w:afterAutospacing="0"/>
        <w:jc w:val="both"/>
      </w:pPr>
    </w:p>
    <w:p w14:paraId="656203FE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</w:t>
      </w:r>
      <w:r w:rsidR="00FC0333" w:rsidRPr="002E7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етском саду</w:t>
      </w:r>
      <w:r w:rsidRPr="002E7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оборудованы следующие помещения:</w:t>
      </w:r>
    </w:p>
    <w:p w14:paraId="7C400694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1"/>
        <w:gridCol w:w="3497"/>
      </w:tblGrid>
      <w:tr w:rsidR="0005684E" w:rsidRPr="002E7082" w14:paraId="7BF8A7D6" w14:textId="77777777" w:rsidTr="00D7618A">
        <w:trPr>
          <w:trHeight w:val="28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95DC4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F07BC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05684E" w:rsidRPr="002E7082" w14:paraId="7B270A5F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BB65B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F6D0B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2E7082" w14:paraId="4D345084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5D460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13612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2E7082" w14:paraId="21FC4EDB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1BB15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2FA62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2E7082" w14:paraId="2799AABF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9E573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447F7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2E7082" w14:paraId="4FDAAC55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816F6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5B055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2E7082" w14:paraId="2E454CE0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211AC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CB054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2E7082" w14:paraId="464EC0A8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2F65B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помещения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1D7C1" w14:textId="1192F08D" w:rsidR="0005684E" w:rsidRPr="002E7082" w:rsidRDefault="00170910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2E7082" w14:paraId="211738FA" w14:textId="77777777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1DA0D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кабинет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70994" w14:textId="77777777" w:rsidR="0005684E" w:rsidRPr="002E7082" w:rsidRDefault="0005684E" w:rsidP="009247E3">
            <w:pPr>
              <w:shd w:val="clear" w:color="auto" w:fill="FFFFFF" w:themeFill="background1"/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23B896E8" w14:textId="77777777" w:rsidR="00D04A83" w:rsidRPr="002E7082" w:rsidRDefault="00D04A83" w:rsidP="009247E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5742C238" w14:textId="4D4BA127" w:rsidR="0005684E" w:rsidRPr="002E7082" w:rsidRDefault="00CF17C7" w:rsidP="009247E3">
      <w:pPr>
        <w:pStyle w:val="1"/>
        <w:tabs>
          <w:tab w:val="left" w:pos="142"/>
        </w:tabs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5094322"/>
      <w:r w:rsidRPr="002E7082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651DB6">
        <w:rPr>
          <w:rFonts w:ascii="Times New Roman" w:eastAsia="Times New Roman" w:hAnsi="Times New Roman" w:cs="Times New Roman"/>
          <w:color w:val="auto"/>
          <w:sz w:val="24"/>
          <w:szCs w:val="24"/>
        </w:rPr>
        <w:t>.5</w:t>
      </w:r>
      <w:r w:rsidR="00463604" w:rsidRPr="002E708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2E70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5684E" w:rsidRPr="002E7082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Методическое обесп</w:t>
      </w:r>
      <w:r w:rsidR="00463604" w:rsidRPr="002E7082">
        <w:rPr>
          <w:rFonts w:ascii="Times New Roman" w:eastAsia="Times New Roman" w:hAnsi="Times New Roman" w:cs="Times New Roman"/>
          <w:color w:val="auto"/>
          <w:sz w:val="24"/>
          <w:szCs w:val="24"/>
        </w:rPr>
        <w:t>ечение образовательной области</w:t>
      </w:r>
      <w:bookmarkEnd w:id="2"/>
    </w:p>
    <w:p w14:paraId="3721BD81" w14:textId="77777777" w:rsidR="00120044" w:rsidRPr="002E7082" w:rsidRDefault="00120044" w:rsidP="009247E3">
      <w:pPr>
        <w:shd w:val="clear" w:color="auto" w:fill="FFFFFF" w:themeFill="background1"/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6FCB91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tbl>
      <w:tblPr>
        <w:tblW w:w="9781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336"/>
      </w:tblGrid>
      <w:tr w:rsidR="00F31645" w:rsidRPr="002E7082" w14:paraId="0FF25159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3B0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CAEA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F31645" w:rsidRPr="002E7082" w14:paraId="3AB01001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6ABE" w14:textId="77777777" w:rsidR="00F31645" w:rsidRPr="002E7082" w:rsidRDefault="00F31645" w:rsidP="009247E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E9B2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</w:t>
            </w:r>
          </w:p>
        </w:tc>
      </w:tr>
      <w:tr w:rsidR="00F31645" w:rsidRPr="002E7082" w14:paraId="4A86E2B4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D500" w14:textId="77777777" w:rsidR="00F31645" w:rsidRPr="002E7082" w:rsidRDefault="00F31645" w:rsidP="009247E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2449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</w:t>
            </w:r>
            <w:proofErr w:type="gramStart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: Для</w:t>
            </w:r>
            <w:proofErr w:type="gramEnd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3-7 лет. </w:t>
            </w:r>
          </w:p>
        </w:tc>
      </w:tr>
      <w:tr w:rsidR="00F31645" w:rsidRPr="002E7082" w14:paraId="7DA59F27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F998" w14:textId="77777777" w:rsidR="00F31645" w:rsidRPr="002E7082" w:rsidRDefault="00F31645" w:rsidP="009247E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0CC5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Для занятий с детьми 3-7 лет.</w:t>
            </w:r>
          </w:p>
        </w:tc>
      </w:tr>
      <w:tr w:rsidR="00F31645" w:rsidRPr="002E7082" w14:paraId="402BE80F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A735" w14:textId="77777777" w:rsidR="00F31645" w:rsidRPr="002E7082" w:rsidRDefault="00F31645" w:rsidP="009247E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88D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</w:t>
            </w:r>
          </w:p>
        </w:tc>
      </w:tr>
      <w:tr w:rsidR="00F31645" w:rsidRPr="002E7082" w14:paraId="1B60B2B1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6661" w14:textId="77777777" w:rsidR="00F31645" w:rsidRPr="002E7082" w:rsidRDefault="00F31645" w:rsidP="009247E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9CC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дошкольниками. Для занятий с детьми 4-7 лет. </w:t>
            </w:r>
          </w:p>
        </w:tc>
      </w:tr>
      <w:tr w:rsidR="00F31645" w:rsidRPr="002E7082" w14:paraId="35C0C48F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FF93" w14:textId="77777777" w:rsidR="00F31645" w:rsidRPr="002E7082" w:rsidRDefault="00F31645" w:rsidP="009247E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8AFB" w14:textId="565C197C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</w:t>
            </w:r>
            <w:r w:rsidR="004D21E3" w:rsidRPr="002E7082">
              <w:rPr>
                <w:rFonts w:ascii="Times New Roman" w:hAnsi="Times New Roman" w:cs="Times New Roman"/>
                <w:sz w:val="24"/>
                <w:szCs w:val="24"/>
              </w:rPr>
              <w:t>льности: Средняя группа</w:t>
            </w: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1645" w:rsidRPr="002E7082" w14:paraId="27EDF507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61B7" w14:textId="77777777" w:rsidR="00F31645" w:rsidRPr="002E7082" w:rsidRDefault="00F31645" w:rsidP="009247E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730F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пособия:</w:t>
            </w:r>
          </w:p>
          <w:p w14:paraId="3EA0EE86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картинках»:</w:t>
            </w:r>
          </w:p>
          <w:p w14:paraId="3EEB6FFC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«Государственные символы России»; «День Победы». </w:t>
            </w:r>
          </w:p>
          <w:p w14:paraId="6933E03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«Рассказы по картинкам»:</w:t>
            </w:r>
          </w:p>
          <w:p w14:paraId="062CF39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«Великая Отечественная война в </w:t>
            </w:r>
          </w:p>
          <w:p w14:paraId="0589093A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произведениях художников»; «Защитники Отечества». </w:t>
            </w:r>
          </w:p>
          <w:p w14:paraId="753399BC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о..»:«Расскажите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14:paraId="579DACD1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Бордачева И. Ю. Безопасность на дороге: Плакаты для оформления </w:t>
            </w:r>
          </w:p>
          <w:p w14:paraId="56FBC0F1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родительского уголка в ДОУ. </w:t>
            </w:r>
          </w:p>
          <w:p w14:paraId="1325B06D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Дорожные знаки</w:t>
            </w:r>
            <w:proofErr w:type="gram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: Для</w:t>
            </w:r>
            <w:proofErr w:type="gram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 4–7 лет. </w:t>
            </w:r>
          </w:p>
        </w:tc>
      </w:tr>
    </w:tbl>
    <w:p w14:paraId="6EDDE68E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2CDB2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14:paraId="04FA061A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«Познавательное развитие»</w:t>
      </w:r>
    </w:p>
    <w:p w14:paraId="06C8BE29" w14:textId="77777777" w:rsidR="00F31645" w:rsidRPr="002E7082" w:rsidRDefault="00F3164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336"/>
      </w:tblGrid>
      <w:tr w:rsidR="00F31645" w:rsidRPr="002E7082" w14:paraId="5624D67C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CC89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92F8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F31645" w:rsidRPr="002E7082" w14:paraId="1F2E6339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3B32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D970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дошкольников. </w:t>
            </w:r>
          </w:p>
        </w:tc>
      </w:tr>
      <w:tr w:rsidR="00F31645" w:rsidRPr="002E7082" w14:paraId="19F3224A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4AC3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F880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Е., Галимов О. Р. Познавательно-исследовательская деятельность дошкольников (4–7 лет). </w:t>
            </w:r>
          </w:p>
        </w:tc>
      </w:tr>
      <w:tr w:rsidR="00F31645" w:rsidRPr="002E7082" w14:paraId="5AA5FA92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7EB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ED57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Крашенинников Е. Е., Холодова О. Л. Развитие познавательных способностей дошкольников (5–7 лет). </w:t>
            </w:r>
          </w:p>
        </w:tc>
      </w:tr>
      <w:tr w:rsidR="00F31645" w:rsidRPr="002E7082" w14:paraId="3BF43D8B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9652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951D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Л. Ю. Сборник дидактических игр по ознакомлению с </w:t>
            </w:r>
          </w:p>
          <w:p w14:paraId="602664C2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окружающим миром (3–7 лет). </w:t>
            </w:r>
          </w:p>
        </w:tc>
      </w:tr>
      <w:tr w:rsidR="00F31645" w:rsidRPr="002E7082" w14:paraId="28ED2DAE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D9E2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8B84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 Развитие творческого мышления. Работаем по сказке (3–7 лет) </w:t>
            </w:r>
          </w:p>
        </w:tc>
      </w:tr>
      <w:tr w:rsidR="00F31645" w:rsidRPr="002E7082" w14:paraId="27045A71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472D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5075" w14:textId="5681EE3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</w:t>
            </w:r>
            <w:r w:rsidR="00C32AF1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жением: средняя группа (4-5</w:t>
            </w: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 </w:t>
            </w:r>
          </w:p>
        </w:tc>
      </w:tr>
      <w:tr w:rsidR="00F31645" w:rsidRPr="002E7082" w14:paraId="550846C9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74E5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58D8" w14:textId="32BBCA83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</w:t>
            </w:r>
            <w:r w:rsidR="00C32AF1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влений. Средняя группа (4-5</w:t>
            </w: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</w:t>
            </w:r>
          </w:p>
        </w:tc>
      </w:tr>
      <w:tr w:rsidR="00F31645" w:rsidRPr="002E7082" w14:paraId="1F6329D2" w14:textId="77777777" w:rsidTr="0015149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EAE5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1A1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саду. </w:t>
            </w:r>
          </w:p>
          <w:p w14:paraId="6A3C1E4C" w14:textId="708F953C" w:rsidR="00F31645" w:rsidRPr="002E7082" w:rsidRDefault="00C32AF1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к школе группа (4-5</w:t>
            </w:r>
            <w:r w:rsidR="00F31645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 </w:t>
            </w:r>
          </w:p>
        </w:tc>
      </w:tr>
      <w:tr w:rsidR="00F31645" w:rsidRPr="002E7082" w14:paraId="49B3F007" w14:textId="77777777" w:rsidTr="00151492"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1975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71DF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14:paraId="1AEE6615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«Играем в сказку»: «Репка»; «Теремок»; «Три медведя»; «Три </w:t>
            </w:r>
          </w:p>
          <w:p w14:paraId="46CF0706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поросенка». </w:t>
            </w:r>
          </w:p>
          <w:p w14:paraId="0F4D5164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картинках»:</w:t>
            </w:r>
          </w:p>
          <w:p w14:paraId="2438257F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«Авиация»; «Автомобильный транспорт»; </w:t>
            </w:r>
          </w:p>
          <w:p w14:paraId="19034D82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      </w:r>
          </w:p>
          <w:p w14:paraId="2EC13BEF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«Рассказы по картинкам»: «В деревне»; «Кем быть?»; «Мой дом»; «Профессии». </w:t>
            </w:r>
          </w:p>
          <w:p w14:paraId="46251325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о...</w:t>
            </w:r>
            <w:proofErr w:type="gram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14:paraId="175C4BAF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</w:t>
            </w:r>
          </w:p>
          <w:p w14:paraId="4AD038DD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специальных машинах»; «Расскажите детям о хлебе». </w:t>
            </w:r>
          </w:p>
          <w:p w14:paraId="31224A48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картинках»:</w:t>
            </w:r>
          </w:p>
          <w:p w14:paraId="0B88776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      </w:r>
          </w:p>
          <w:p w14:paraId="0D58D288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«Рассказы по картинкам»: </w:t>
            </w:r>
          </w:p>
          <w:p w14:paraId="23915C69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 на»; «Времена года»; «Зима»; «Лето»; «Осень»; «Родная природа».</w:t>
            </w:r>
          </w:p>
          <w:p w14:paraId="1A92FA0B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о...</w:t>
            </w:r>
            <w:proofErr w:type="gram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14:paraId="138F3FEE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грибах»; «Расскажите детям о деревьях»; «Расскажите детям о домашних животных»; </w:t>
            </w:r>
          </w:p>
          <w:p w14:paraId="79944F52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F31645" w:rsidRPr="002E7082" w14:paraId="57B1C824" w14:textId="77777777" w:rsidTr="00151492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2479" w14:textId="77777777" w:rsidR="00F31645" w:rsidRPr="002E7082" w:rsidRDefault="00F31645" w:rsidP="009247E3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E6F6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Плакаты: </w:t>
            </w:r>
          </w:p>
          <w:p w14:paraId="73AC3D43" w14:textId="43472BA4" w:rsidR="00F31645" w:rsidRPr="002E7082" w:rsidRDefault="00C32AF1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«Счет до 10»;</w:t>
            </w:r>
            <w:r w:rsidR="00F31645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«Цвет»; «Форма»; 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14:paraId="31B721A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Картины для рассматривания: «Коза с козлятами»; «Кошка с котята-</w:t>
            </w:r>
          </w:p>
          <w:p w14:paraId="59922C1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ми»; «Свинья с поросятами»; «Собака с щенками». </w:t>
            </w:r>
          </w:p>
        </w:tc>
      </w:tr>
    </w:tbl>
    <w:p w14:paraId="5A57F4DA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93EFC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14:paraId="29D24A0D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W w:w="9781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336"/>
      </w:tblGrid>
      <w:tr w:rsidR="00F31645" w:rsidRPr="002E7082" w14:paraId="359E570E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9BFC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BC0E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F31645" w:rsidRPr="002E7082" w14:paraId="77923E34" w14:textId="77777777" w:rsidTr="00151492">
        <w:trPr>
          <w:trHeight w:val="6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7234" w14:textId="77777777" w:rsidR="00F31645" w:rsidRPr="002E7082" w:rsidRDefault="00F31645" w:rsidP="009247E3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E96A" w14:textId="08AC18A9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Развитие речи в де</w:t>
            </w:r>
            <w:r w:rsidR="00C32AF1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тском саду: средняя</w:t>
            </w: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</w:t>
            </w:r>
            <w:r w:rsidR="00C32AF1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па (4-5</w:t>
            </w: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 </w:t>
            </w:r>
          </w:p>
        </w:tc>
      </w:tr>
      <w:tr w:rsidR="00F31645" w:rsidRPr="002E7082" w14:paraId="65A59B1C" w14:textId="77777777" w:rsidTr="00151492">
        <w:trPr>
          <w:trHeight w:val="4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41A8" w14:textId="77777777" w:rsidR="00F31645" w:rsidRPr="002E7082" w:rsidRDefault="00F31645" w:rsidP="009247E3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B21C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С. Обучение дошкольников грамоте</w:t>
            </w:r>
          </w:p>
        </w:tc>
      </w:tr>
    </w:tbl>
    <w:p w14:paraId="1CFC47AA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FE9E1" w14:textId="77777777" w:rsidR="00C32AF1" w:rsidRPr="002E7082" w:rsidRDefault="00C32AF1" w:rsidP="009247E3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61934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14:paraId="2311AE91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14:paraId="7862BFDF" w14:textId="77777777" w:rsidR="00B12D8C" w:rsidRPr="002E7082" w:rsidRDefault="00B12D8C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194"/>
      </w:tblGrid>
      <w:tr w:rsidR="00F31645" w:rsidRPr="002E7082" w14:paraId="24C9D376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CDFC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460A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F31645" w:rsidRPr="002E7082" w14:paraId="5661C97B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29EF" w14:textId="77777777" w:rsidR="00F31645" w:rsidRPr="002E7082" w:rsidRDefault="00F31645" w:rsidP="009247E3">
            <w:pPr>
              <w:pStyle w:val="a8"/>
              <w:numPr>
                <w:ilvl w:val="1"/>
                <w:numId w:val="1"/>
              </w:numPr>
              <w:tabs>
                <w:tab w:val="clear" w:pos="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AE62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 Детское художественное творчество. Для работы с детьми 2–7 лет.</w:t>
            </w:r>
          </w:p>
        </w:tc>
      </w:tr>
      <w:tr w:rsidR="00F31645" w:rsidRPr="002E7082" w14:paraId="30F8D7E6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5266" w14:textId="77777777" w:rsidR="00F31645" w:rsidRPr="002E7082" w:rsidRDefault="00F31645" w:rsidP="009247E3">
            <w:pPr>
              <w:pStyle w:val="a8"/>
              <w:numPr>
                <w:ilvl w:val="1"/>
                <w:numId w:val="1"/>
              </w:numPr>
              <w:tabs>
                <w:tab w:val="clear" w:pos="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B6F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С. Изобразительная деятельность в детском саду. </w:t>
            </w:r>
          </w:p>
          <w:p w14:paraId="33BB3BFB" w14:textId="07AE2F2C" w:rsidR="00F31645" w:rsidRPr="002E7082" w:rsidRDefault="00C32AF1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(4-5</w:t>
            </w:r>
            <w:r w:rsidR="00F31645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 </w:t>
            </w:r>
          </w:p>
        </w:tc>
      </w:tr>
      <w:tr w:rsidR="00F31645" w:rsidRPr="002E7082" w14:paraId="6FFF5B88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6E3A" w14:textId="77777777" w:rsidR="00F31645" w:rsidRPr="002E7082" w:rsidRDefault="00F31645" w:rsidP="009247E3">
            <w:pPr>
              <w:pStyle w:val="a8"/>
              <w:numPr>
                <w:ilvl w:val="1"/>
                <w:numId w:val="1"/>
              </w:numPr>
              <w:tabs>
                <w:tab w:val="clear" w:pos="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9D33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С. Развитие художественных способностей дошкольников. </w:t>
            </w:r>
          </w:p>
        </w:tc>
      </w:tr>
      <w:tr w:rsidR="00F31645" w:rsidRPr="002E7082" w14:paraId="1905E9B1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5E7A" w14:textId="77777777" w:rsidR="00F31645" w:rsidRPr="002E7082" w:rsidRDefault="00F31645" w:rsidP="009247E3">
            <w:pPr>
              <w:pStyle w:val="a8"/>
              <w:numPr>
                <w:ilvl w:val="1"/>
                <w:numId w:val="1"/>
              </w:numPr>
              <w:tabs>
                <w:tab w:val="clear" w:pos="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41B7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С., Зацепина М. Б. Интеграция в воспитательно-образовательной работе детского сада.</w:t>
            </w:r>
          </w:p>
        </w:tc>
      </w:tr>
      <w:tr w:rsidR="00F31645" w:rsidRPr="002E7082" w14:paraId="3596A862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6502" w14:textId="77777777" w:rsidR="00F31645" w:rsidRPr="002E7082" w:rsidRDefault="00F31645" w:rsidP="009247E3">
            <w:pPr>
              <w:pStyle w:val="a8"/>
              <w:numPr>
                <w:ilvl w:val="1"/>
                <w:numId w:val="1"/>
              </w:numPr>
              <w:tabs>
                <w:tab w:val="clear" w:pos="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D6F8" w14:textId="015973CA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для чтения </w:t>
            </w:r>
            <w:r w:rsidR="00C32AF1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в детском саду и дома: 4-7</w:t>
            </w: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F31645" w:rsidRPr="002E7082" w14:paraId="3ED54AAC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8B98" w14:textId="77777777" w:rsidR="00F31645" w:rsidRPr="002E7082" w:rsidRDefault="00F31645" w:rsidP="009247E3">
            <w:pPr>
              <w:pStyle w:val="a8"/>
              <w:numPr>
                <w:ilvl w:val="1"/>
                <w:numId w:val="1"/>
              </w:numPr>
              <w:tabs>
                <w:tab w:val="clear" w:pos="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37D0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14:paraId="50F7E820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«Мир в 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картинках»:«Гжель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«Городецкая роспись по дереву»; </w:t>
            </w:r>
          </w:p>
          <w:p w14:paraId="5190EAFE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игрушка»; «Каргополь — народная игрушка»; «Музыкальные инструменты»; «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Майдан»; «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игрушка»; «Хох лома». </w:t>
            </w:r>
          </w:p>
          <w:p w14:paraId="3F93E42C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о...</w:t>
            </w:r>
            <w:proofErr w:type="gram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14:paraId="27A533EB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«Искусство — детям»: «Волшебный пластилин»; «Городецкая </w:t>
            </w:r>
          </w:p>
          <w:p w14:paraId="07C5803D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Филимоновскаяигрушка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»; «Хохломская роспись».</w:t>
            </w:r>
          </w:p>
        </w:tc>
      </w:tr>
      <w:tr w:rsidR="00F31645" w:rsidRPr="002E7082" w14:paraId="64862C71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9043" w14:textId="77777777" w:rsidR="00F31645" w:rsidRPr="002E7082" w:rsidRDefault="00F31645" w:rsidP="009247E3">
            <w:pPr>
              <w:pStyle w:val="a8"/>
              <w:numPr>
                <w:ilvl w:val="1"/>
                <w:numId w:val="1"/>
              </w:numPr>
              <w:tabs>
                <w:tab w:val="clear" w:pos="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23C5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14:paraId="619616B4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«Гжель. Изделия. Гжель»; «Орнаменты. 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Майдан»; </w:t>
            </w:r>
          </w:p>
          <w:p w14:paraId="55F1E4EF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«Изделия. 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Майдан»; «Орнаменты. </w:t>
            </w: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свистулька»; </w:t>
            </w:r>
          </w:p>
          <w:p w14:paraId="3BE89418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«Хохлома. Изделия»; «Хохлома. Орнаменты».</w:t>
            </w:r>
          </w:p>
        </w:tc>
      </w:tr>
    </w:tbl>
    <w:p w14:paraId="0A63CF15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320C1EEA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Методическое обеспечение образовательной области </w:t>
      </w:r>
    </w:p>
    <w:p w14:paraId="160AB906" w14:textId="77777777" w:rsidR="007B06F5" w:rsidRPr="002E7082" w:rsidRDefault="007B06F5" w:rsidP="009247E3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«Физическое развитие»</w:t>
      </w:r>
    </w:p>
    <w:tbl>
      <w:tblPr>
        <w:tblW w:w="9639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194"/>
      </w:tblGrid>
      <w:tr w:rsidR="00F31645" w:rsidRPr="002E7082" w14:paraId="6D9C375B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CFA1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3306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F31645" w:rsidRPr="002E7082" w14:paraId="5D93E28D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9785" w14:textId="77777777" w:rsidR="00F31645" w:rsidRPr="002E7082" w:rsidRDefault="00F31645" w:rsidP="009247E3">
            <w:pPr>
              <w:pStyle w:val="a8"/>
              <w:numPr>
                <w:ilvl w:val="1"/>
                <w:numId w:val="12"/>
              </w:numPr>
              <w:tabs>
                <w:tab w:val="clear" w:pos="144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8DBA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М. М. Малоподвижные игры и игровые упражнения. Для </w:t>
            </w:r>
          </w:p>
          <w:p w14:paraId="258AEC31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с детьми 3–7 лет. </w:t>
            </w:r>
          </w:p>
        </w:tc>
      </w:tr>
      <w:tr w:rsidR="00F31645" w:rsidRPr="002E7082" w14:paraId="61C6A1CB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1165" w14:textId="77777777" w:rsidR="00F31645" w:rsidRPr="002E7082" w:rsidRDefault="00F31645" w:rsidP="009247E3">
            <w:pPr>
              <w:pStyle w:val="a8"/>
              <w:numPr>
                <w:ilvl w:val="1"/>
                <w:numId w:val="12"/>
              </w:numPr>
              <w:tabs>
                <w:tab w:val="clear" w:pos="144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FED2" w14:textId="33472579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Физическая культура в детском саду: </w:t>
            </w:r>
            <w:r w:rsidR="00203D51"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(4-5</w:t>
            </w: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лет). </w:t>
            </w:r>
          </w:p>
        </w:tc>
      </w:tr>
      <w:tr w:rsidR="00F31645" w:rsidRPr="002E7082" w14:paraId="7E8F6666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CAFB" w14:textId="77777777" w:rsidR="00F31645" w:rsidRPr="002E7082" w:rsidRDefault="00F31645" w:rsidP="009247E3">
            <w:pPr>
              <w:pStyle w:val="a8"/>
              <w:numPr>
                <w:ilvl w:val="1"/>
                <w:numId w:val="12"/>
              </w:numPr>
              <w:tabs>
                <w:tab w:val="clear" w:pos="1440"/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7AD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Оздоровительная гимнастика: комплексы упражнений для детей 3–7 лет. </w:t>
            </w:r>
          </w:p>
        </w:tc>
      </w:tr>
      <w:tr w:rsidR="00F31645" w:rsidRPr="002E7082" w14:paraId="6871E039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4F50" w14:textId="77777777" w:rsidR="00F31645" w:rsidRPr="002E7082" w:rsidRDefault="00F31645" w:rsidP="009247E3">
            <w:pPr>
              <w:pStyle w:val="a8"/>
              <w:numPr>
                <w:ilvl w:val="1"/>
                <w:numId w:val="12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9E6E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14:paraId="5CB5D127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картинках»: «Спортивный инвентарь».</w:t>
            </w:r>
          </w:p>
          <w:p w14:paraId="4625B449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«Рассказы по картинкам»: «Зимние виды спорта»; «Летние виды спорта»; «Распорядок дня». </w:t>
            </w:r>
          </w:p>
          <w:p w14:paraId="2F823CAC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о...</w:t>
            </w:r>
            <w:proofErr w:type="gramEnd"/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«Расскажите детям о зимних видах </w:t>
            </w:r>
          </w:p>
          <w:p w14:paraId="325E5865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спорта»; «Расскажите детям об олимпийских играх»; «Расскажите детям об олимпийских чемпионах».</w:t>
            </w:r>
          </w:p>
        </w:tc>
      </w:tr>
      <w:tr w:rsidR="00F31645" w:rsidRPr="002E7082" w14:paraId="4F816C79" w14:textId="77777777" w:rsidTr="00151492">
        <w:trPr>
          <w:trHeight w:val="30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DA1F" w14:textId="77777777" w:rsidR="00F31645" w:rsidRPr="002E7082" w:rsidRDefault="00F31645" w:rsidP="009247E3">
            <w:pPr>
              <w:pStyle w:val="a8"/>
              <w:numPr>
                <w:ilvl w:val="1"/>
                <w:numId w:val="12"/>
              </w:numPr>
              <w:tabs>
                <w:tab w:val="left" w:pos="142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DB49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14:paraId="55C05B75" w14:textId="77777777" w:rsidR="00F31645" w:rsidRPr="002E7082" w:rsidRDefault="00F31645" w:rsidP="009247E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14:paraId="332B370C" w14:textId="77777777" w:rsidR="00F31645" w:rsidRPr="002E7082" w:rsidRDefault="00F31645" w:rsidP="009247E3">
      <w:pPr>
        <w:pStyle w:val="ae"/>
        <w:tabs>
          <w:tab w:val="left" w:pos="142"/>
        </w:tabs>
        <w:spacing w:after="0" w:line="360" w:lineRule="auto"/>
        <w:jc w:val="both"/>
      </w:pPr>
    </w:p>
    <w:p w14:paraId="1BEBA014" w14:textId="77777777" w:rsidR="0061245E" w:rsidRPr="002E7082" w:rsidRDefault="0061245E" w:rsidP="009247E3">
      <w:pPr>
        <w:shd w:val="clear" w:color="auto" w:fill="FFFFFF" w:themeFill="background1"/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68D524" w14:textId="77777777" w:rsidR="002A4A58" w:rsidRPr="002E7082" w:rsidRDefault="002A4A58" w:rsidP="009247E3">
      <w:pPr>
        <w:shd w:val="clear" w:color="auto" w:fill="FFFFFF" w:themeFill="background1"/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C59090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педагога-психолога</w:t>
      </w:r>
    </w:p>
    <w:p w14:paraId="0747868F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01CFCC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 xml:space="preserve"> А.Н., </w:t>
      </w: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Гуторова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 xml:space="preserve"> М.Ф. Практический психолог в детском саду: Пособие для педагогов дошкольных учреждений. – М.:МОЗАИКА-СИНТЕЗ, 2011.</w:t>
      </w:r>
    </w:p>
    <w:p w14:paraId="068DB9A0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 xml:space="preserve">Засыпкина А.Н., Овсиенко В.Ф. </w:t>
      </w: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Парциональная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 xml:space="preserve"> образовательная </w:t>
      </w:r>
      <w:r w:rsidR="004A0840" w:rsidRPr="002E7082">
        <w:rPr>
          <w:rFonts w:ascii="Times New Roman" w:hAnsi="Times New Roman"/>
          <w:sz w:val="24"/>
          <w:szCs w:val="24"/>
          <w:lang w:eastAsia="ru-RU"/>
        </w:rPr>
        <w:t>программ для работы с детьми 5-6</w:t>
      </w:r>
      <w:r w:rsidRPr="002E7082">
        <w:rPr>
          <w:rFonts w:ascii="Times New Roman" w:hAnsi="Times New Roman"/>
          <w:sz w:val="24"/>
          <w:szCs w:val="24"/>
          <w:lang w:eastAsia="ru-RU"/>
        </w:rPr>
        <w:t xml:space="preserve"> лет с ЗПР. – Волгоград: Учитель, 2014.</w:t>
      </w:r>
    </w:p>
    <w:p w14:paraId="0616F3EA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 xml:space="preserve">Карпова Ю.В. Использование игрового набора «Дары </w:t>
      </w: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Фребеля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>» в дошкольном образовании в соответствии с ФГОС ДО. – М.: ООО «Издательство «ВАРСОН», 2014.</w:t>
      </w:r>
    </w:p>
    <w:p w14:paraId="399801BE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 xml:space="preserve">Князева О.Л., </w:t>
      </w: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 xml:space="preserve"> Р.Б. Я, ты, мы: Социально-эмоциональное развитие детей от 3 до 6 лет: Учеб. – метод. Пособие для воспитателей </w:t>
      </w: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дошк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образоват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>. Учреждений. – М.: просвещение, 2005.</w:t>
      </w:r>
    </w:p>
    <w:p w14:paraId="1787B689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Нифонтова О.В. Учим детей разрешать конфликт. – М.: ТЦ Сфера, 2011.</w:t>
      </w:r>
    </w:p>
    <w:p w14:paraId="4C725772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Павлова Н.Н., Руденко Л.Т. Экспресс-диагностика в детском саду. Комплект материалов для педагогов-психологов детских дошкольных образовательных учреждений. - М.: Генезис, 2008.</w:t>
      </w:r>
    </w:p>
    <w:p w14:paraId="59919AA9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E7082">
        <w:rPr>
          <w:rFonts w:ascii="Times New Roman" w:hAnsi="Times New Roman"/>
          <w:sz w:val="24"/>
          <w:szCs w:val="24"/>
          <w:lang w:eastAsia="ru-RU"/>
        </w:rPr>
        <w:t>Пазухина</w:t>
      </w:r>
      <w:proofErr w:type="spellEnd"/>
      <w:r w:rsidRPr="002E7082">
        <w:rPr>
          <w:rFonts w:ascii="Times New Roman" w:hAnsi="Times New Roman"/>
          <w:sz w:val="24"/>
          <w:szCs w:val="24"/>
          <w:lang w:eastAsia="ru-RU"/>
        </w:rPr>
        <w:t xml:space="preserve"> И.А. Давай поиграем! Тренинговое развитие мира социальных взаимоотношений детей 3-4 лет: Пособие конспект для практических работников ДОУ. - СПб.: «ДЕТСТВО-ПРЕСС», 2005. </w:t>
      </w:r>
    </w:p>
    <w:p w14:paraId="41E734F7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Попова И.А. Тесты. Что должен знать ребенок 3-4 лет. – М.: ООО «Стрекоза-Пресс», 2013.</w:t>
      </w:r>
    </w:p>
    <w:p w14:paraId="5DE7ACF6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Т.1.</w:t>
      </w:r>
    </w:p>
    <w:p w14:paraId="1BE35347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Т.2.</w:t>
      </w:r>
    </w:p>
    <w:p w14:paraId="7AFE9292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Пустовалова В.В. Коррекционно-развивающее обучение (сборник нормативных документов и методических рекомендаций). – Томск, 2008.</w:t>
      </w:r>
    </w:p>
    <w:p w14:paraId="1349EBB2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Севостьянова Е.О. дружная семейка: Программа адаптации детей к ДОУ. – М.: ТЦ Сфера, 2006.</w:t>
      </w:r>
    </w:p>
    <w:p w14:paraId="15E3BA7F" w14:textId="77777777" w:rsidR="0005684E" w:rsidRPr="002E7082" w:rsidRDefault="0005684E" w:rsidP="009247E3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uppressAutoHyphens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082">
        <w:rPr>
          <w:rFonts w:ascii="Times New Roman" w:hAnsi="Times New Roman"/>
          <w:sz w:val="24"/>
          <w:szCs w:val="24"/>
          <w:lang w:eastAsia="ru-RU"/>
        </w:rPr>
        <w:t>Школа семи гномов. К</w:t>
      </w:r>
      <w:r w:rsidRPr="002E7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омплексная система занятий с ребенком от рождения до поступления в школу. – М.: «МОЗАИКА-СИНТЕЗ», 2015.</w:t>
      </w:r>
    </w:p>
    <w:p w14:paraId="5C7661C4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918EEB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Методическое обеспечение образовательной области учителя-логопеда</w:t>
      </w:r>
    </w:p>
    <w:p w14:paraId="1F24AABC" w14:textId="77777777" w:rsidR="0005684E" w:rsidRPr="002E7082" w:rsidRDefault="0005684E" w:rsidP="009247E3">
      <w:pPr>
        <w:shd w:val="clear" w:color="auto" w:fill="FFFFFF" w:themeFill="background1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B6AE36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 xml:space="preserve">Воробьёва Т.А. Составляем рассказ по серии сюжетных картинок. – СПб.: Издательский Дом «Литера», 2011.Филичева Т.Б., Чиркина Г.В. Программа обучения и воспитания детей с </w:t>
      </w:r>
      <w:proofErr w:type="spellStart"/>
      <w:r w:rsidRPr="002E7082">
        <w:rPr>
          <w:rFonts w:ascii="Times New Roman" w:hAnsi="Times New Roman"/>
          <w:sz w:val="24"/>
          <w:szCs w:val="24"/>
        </w:rPr>
        <w:t>фонетко</w:t>
      </w:r>
      <w:proofErr w:type="spellEnd"/>
      <w:r w:rsidRPr="002E7082">
        <w:rPr>
          <w:rFonts w:ascii="Times New Roman" w:hAnsi="Times New Roman"/>
          <w:sz w:val="24"/>
          <w:szCs w:val="24"/>
        </w:rPr>
        <w:t xml:space="preserve"> - фонематическим недоразвитием. – М.: МГОПИ, 1993.</w:t>
      </w:r>
    </w:p>
    <w:p w14:paraId="67462522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Зуева Л.Н. Занимательные упражнения по развитию речи: Логопедия для дошкольников. В 4-х альбомах. – М.: ООО «Издательство Астрель»: ООО «Издательство АСТ», 2003.</w:t>
      </w:r>
    </w:p>
    <w:p w14:paraId="090B6930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Комарова Л.А. Автоматизация звука Ж в игровых упражнениях. – М.: Издательство ГНОМ и Д, 2009.</w:t>
      </w:r>
    </w:p>
    <w:p w14:paraId="15CF1621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Комарова Л.А. Автоматизация звука Р в игровых упражнениях. – М.: Издательство ГНОМ и Д, 2009.</w:t>
      </w:r>
    </w:p>
    <w:p w14:paraId="4490B299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Комарова Л.А. Автоматизация звука С в игровых упражнениях. – М.: Издательство ГНОМ и Д, 2009.</w:t>
      </w:r>
    </w:p>
    <w:p w14:paraId="7E2083C6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Комарова Л.А. Автоматизация звука Ц в игровых упражнениях. – М.: Издательство ГНОМ и Д, 2009.</w:t>
      </w:r>
    </w:p>
    <w:p w14:paraId="406C4E39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Комарова Л.А. Автоматизация звука Ч,Щ в игровых упражнениях. – М.: Издательство ГНОМ и Д, 2009.</w:t>
      </w:r>
    </w:p>
    <w:p w14:paraId="1601ADF6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082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2E7082">
        <w:rPr>
          <w:rFonts w:ascii="Times New Roman" w:hAnsi="Times New Roman"/>
          <w:sz w:val="24"/>
          <w:szCs w:val="24"/>
        </w:rPr>
        <w:t xml:space="preserve"> О.И. Пальчиковые игры. – СПб.: Издательский Дом «Литера», 2006.</w:t>
      </w:r>
    </w:p>
    <w:p w14:paraId="597B7442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082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2E7082">
        <w:rPr>
          <w:rFonts w:ascii="Times New Roman" w:hAnsi="Times New Roman"/>
          <w:sz w:val="24"/>
          <w:szCs w:val="24"/>
        </w:rPr>
        <w:t xml:space="preserve"> О.И. Стихи для развития речи. – СПб.: Издательский Дом «Литера», 2006.</w:t>
      </w:r>
    </w:p>
    <w:p w14:paraId="7027E329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Лазаренко О.И. Логопедический альбом для автоматизации произношения звука [л]. – М.: Айрис-пресс,2006.</w:t>
      </w:r>
    </w:p>
    <w:p w14:paraId="45429E45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Лазаренко О.И. Логопедический альбом для автоматизации произношения звука [р]. – М.: Айрис-пресс,2006.</w:t>
      </w:r>
    </w:p>
    <w:p w14:paraId="27BE9901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Лазаренко О.И. Логопедический альбом для автоматизации произношения звука [с]. – М.: Айрис-пресс,2006.</w:t>
      </w:r>
    </w:p>
    <w:p w14:paraId="56009055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082">
        <w:rPr>
          <w:rFonts w:ascii="Times New Roman" w:hAnsi="Times New Roman"/>
          <w:sz w:val="24"/>
          <w:szCs w:val="24"/>
        </w:rPr>
        <w:t>Нищева</w:t>
      </w:r>
      <w:proofErr w:type="spellEnd"/>
      <w:r w:rsidRPr="002E7082">
        <w:rPr>
          <w:rFonts w:ascii="Times New Roman" w:hAnsi="Times New Roman"/>
          <w:sz w:val="24"/>
          <w:szCs w:val="24"/>
        </w:rPr>
        <w:t xml:space="preserve"> Н.В. Примерная адаптированная  программа </w:t>
      </w:r>
      <w:proofErr w:type="spellStart"/>
      <w:r w:rsidRPr="002E7082">
        <w:rPr>
          <w:rFonts w:ascii="Times New Roman" w:hAnsi="Times New Roman"/>
          <w:sz w:val="24"/>
          <w:szCs w:val="24"/>
        </w:rPr>
        <w:t>коррекионно</w:t>
      </w:r>
      <w:proofErr w:type="spellEnd"/>
      <w:r w:rsidRPr="002E7082">
        <w:rPr>
          <w:rFonts w:ascii="Times New Roman" w:hAnsi="Times New Roman"/>
          <w:sz w:val="24"/>
          <w:szCs w:val="24"/>
        </w:rPr>
        <w:t>-развивающей работы в логопедической группе для детей с общим недоразвитием речи. – СПб.: ООО «ИЗДАТЕЛЬСТВО «ДЕТСТВО-ПРЕСС», Издание третье, переработанное и дополненное в соответствии с ФГОС ДО, 2014 .</w:t>
      </w:r>
    </w:p>
    <w:p w14:paraId="6EADE5F7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082">
        <w:rPr>
          <w:rFonts w:ascii="Times New Roman" w:hAnsi="Times New Roman"/>
          <w:sz w:val="24"/>
          <w:szCs w:val="24"/>
        </w:rPr>
        <w:t>Нищева</w:t>
      </w:r>
      <w:proofErr w:type="spellEnd"/>
      <w:r w:rsidRPr="002E7082">
        <w:rPr>
          <w:rFonts w:ascii="Times New Roman" w:hAnsi="Times New Roman"/>
          <w:sz w:val="24"/>
          <w:szCs w:val="24"/>
        </w:rPr>
        <w:t xml:space="preserve"> Н.В. Занимаемся вместе.- СПб.: «ДЕТСТВО-ПРЕСС», 2006.</w:t>
      </w:r>
    </w:p>
    <w:p w14:paraId="205C33D0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082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2E7082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с ОНР. В 4-х альбомах. – М.: ООО «Издательство ГНОМ и Д», 2006.</w:t>
      </w:r>
    </w:p>
    <w:p w14:paraId="0C3C6870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Ткаченко Т.А. Развитие фонематического восприятия. – М.: Издательство ГНОМ и Д, 2001.</w:t>
      </w:r>
    </w:p>
    <w:p w14:paraId="047F5B2C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Ткаченко Т.А. Схемы для составления дошкольниками описательных и сравнительных рассказов. – М.: «Издательство ГНОМ и Д», 2001.</w:t>
      </w:r>
    </w:p>
    <w:p w14:paraId="24D9493B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Р. – М.: АРКТИ, 2004.</w:t>
      </w:r>
    </w:p>
    <w:p w14:paraId="3EDB1049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Л. – М.: АРКТИ, 2004.</w:t>
      </w:r>
    </w:p>
    <w:p w14:paraId="750C8EAB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Ль. – М.: АРКТИ, 2004.</w:t>
      </w:r>
    </w:p>
    <w:p w14:paraId="7DCA2144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С, З. – М.: АРКТИ, 2004.</w:t>
      </w:r>
    </w:p>
    <w:p w14:paraId="4E6B2450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Ш, Ж. – М.: АРКТИ, 2004.</w:t>
      </w:r>
    </w:p>
    <w:p w14:paraId="7F5CFF94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lastRenderedPageBreak/>
        <w:t>Ткаченко Т.А. Формирование и развитие связной речи. – М.: «Издательство ГНОМ и Д», 2001.</w:t>
      </w:r>
    </w:p>
    <w:p w14:paraId="2DC5CDE6" w14:textId="77777777" w:rsidR="0005684E" w:rsidRPr="002E7082" w:rsidRDefault="0005684E" w:rsidP="009247E3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142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082">
        <w:rPr>
          <w:rFonts w:ascii="Times New Roman" w:hAnsi="Times New Roman"/>
          <w:sz w:val="24"/>
          <w:szCs w:val="24"/>
        </w:rPr>
        <w:t>Филичева Т.Б., Чиркина Г.В., Туманова Т.В. Коррекция нарушений речи. Программы дошкольных образовательных учреждений компенсирующего вида для детей с нарушениями речи. – М.: «Просвещение», 2010.</w:t>
      </w:r>
    </w:p>
    <w:p w14:paraId="63BBB65A" w14:textId="77777777" w:rsidR="00F405A5" w:rsidRPr="002E7082" w:rsidRDefault="00B32279" w:rsidP="009247E3">
      <w:pPr>
        <w:pStyle w:val="a8"/>
        <w:tabs>
          <w:tab w:val="left" w:pos="142"/>
        </w:tabs>
        <w:spacing w:after="0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E7082">
        <w:rPr>
          <w:rFonts w:ascii="Times New Roman" w:hAnsi="Times New Roman"/>
          <w:b/>
          <w:i/>
          <w:sz w:val="24"/>
          <w:szCs w:val="24"/>
          <w:lang w:eastAsia="ru-RU"/>
        </w:rPr>
        <w:t>Оценка к</w:t>
      </w:r>
      <w:r w:rsidR="00F405A5" w:rsidRPr="002E7082">
        <w:rPr>
          <w:rFonts w:ascii="Times New Roman" w:hAnsi="Times New Roman"/>
          <w:b/>
          <w:i/>
          <w:sz w:val="24"/>
          <w:szCs w:val="24"/>
          <w:lang w:eastAsia="ru-RU"/>
        </w:rPr>
        <w:t xml:space="preserve">ачества реализации Программы </w:t>
      </w:r>
    </w:p>
    <w:p w14:paraId="4CB102B7" w14:textId="565F5DCA" w:rsidR="00697B0F" w:rsidRPr="00697B0F" w:rsidRDefault="00F405A5" w:rsidP="00697B0F">
      <w:pPr>
        <w:pStyle w:val="Default"/>
        <w:tabs>
          <w:tab w:val="left" w:pos="142"/>
        </w:tabs>
        <w:spacing w:line="276" w:lineRule="auto"/>
        <w:jc w:val="both"/>
        <w:rPr>
          <w:rFonts w:eastAsia="Times New Roman"/>
          <w:bCs/>
        </w:rPr>
        <w:sectPr w:rsidR="00697B0F" w:rsidRPr="00697B0F" w:rsidSect="0005684E"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2E7082">
        <w:rPr>
          <w:color w:val="auto"/>
        </w:rPr>
        <w:t>Согласно карте развития как средство мониторинга становления основных характеристик развития личности ребенка, можно сделать вывод, что нормативными вариантами развития считается средние значения по каждому ребен</w:t>
      </w:r>
      <w:r w:rsidRPr="002E7082">
        <w:rPr>
          <w:color w:val="auto"/>
        </w:rPr>
        <w:softHyphen/>
        <w:t xml:space="preserve">ку или </w:t>
      </w:r>
      <w:proofErr w:type="spellStart"/>
      <w:r w:rsidRPr="002E7082">
        <w:rPr>
          <w:color w:val="auto"/>
        </w:rPr>
        <w:t>общегрупповому</w:t>
      </w:r>
      <w:proofErr w:type="spellEnd"/>
      <w:r w:rsidRPr="002E7082">
        <w:rPr>
          <w:color w:val="auto"/>
        </w:rPr>
        <w:t xml:space="preserve"> параметру развития больше 3,8 баллов. Эти же параметры в интервале средних значений от 2,3 до 3,7 балло</w:t>
      </w:r>
      <w:r w:rsidR="00203D51" w:rsidRPr="002E7082">
        <w:rPr>
          <w:color w:val="auto"/>
        </w:rPr>
        <w:t xml:space="preserve">в </w:t>
      </w:r>
      <w:r w:rsidRPr="002E7082">
        <w:rPr>
          <w:color w:val="auto"/>
        </w:rPr>
        <w:t>можно считать показателями про</w:t>
      </w:r>
      <w:r w:rsidRPr="002E7082">
        <w:rPr>
          <w:color w:val="auto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баллов будут свидетельствовать о выраженном несоот</w:t>
      </w:r>
      <w:r w:rsidRPr="002E7082">
        <w:rPr>
          <w:color w:val="auto"/>
        </w:rPr>
        <w:softHyphen/>
        <w:t xml:space="preserve">ветствии развития ребенка возрасту, а также необходимости корректировки </w:t>
      </w:r>
    </w:p>
    <w:p w14:paraId="2FE36563" w14:textId="77777777" w:rsidR="00121A07" w:rsidRPr="002E7082" w:rsidRDefault="00121A07" w:rsidP="009247E3">
      <w:pPr>
        <w:pStyle w:val="Heading20"/>
        <w:keepNext/>
        <w:keepLines/>
        <w:shd w:val="clear" w:color="auto" w:fill="auto"/>
        <w:tabs>
          <w:tab w:val="left" w:pos="142"/>
        </w:tabs>
        <w:spacing w:after="76" w:line="220" w:lineRule="exact"/>
        <w:jc w:val="right"/>
        <w:rPr>
          <w:sz w:val="24"/>
          <w:szCs w:val="24"/>
        </w:rPr>
      </w:pPr>
      <w:bookmarkStart w:id="3" w:name="_Toc5094324"/>
      <w:bookmarkStart w:id="4" w:name="bookmark1"/>
      <w:r w:rsidRPr="002E7082">
        <w:rPr>
          <w:sz w:val="24"/>
          <w:szCs w:val="24"/>
        </w:rPr>
        <w:lastRenderedPageBreak/>
        <w:t xml:space="preserve">Приложение </w:t>
      </w:r>
      <w:bookmarkEnd w:id="3"/>
      <w:r w:rsidRPr="002E7082">
        <w:rPr>
          <w:sz w:val="24"/>
          <w:szCs w:val="24"/>
        </w:rPr>
        <w:t>2</w:t>
      </w:r>
    </w:p>
    <w:p w14:paraId="19FF4A30" w14:textId="77777777" w:rsidR="00671C65" w:rsidRPr="009C7DEB" w:rsidRDefault="00671C65" w:rsidP="00671C65">
      <w:pPr>
        <w:keepNext/>
        <w:keepLines/>
        <w:widowControl w:val="0"/>
        <w:spacing w:after="76" w:line="220" w:lineRule="exact"/>
        <w:ind w:left="-284" w:right="252"/>
        <w:jc w:val="center"/>
        <w:outlineLvl w:val="1"/>
        <w:rPr>
          <w:rFonts w:ascii="Times New Roman" w:eastAsia="Times New Roman" w:hAnsi="Times New Roman"/>
          <w:b/>
        </w:rPr>
      </w:pPr>
      <w:r w:rsidRPr="009C7DEB">
        <w:rPr>
          <w:rFonts w:ascii="Times New Roman" w:eastAsia="Times New Roman" w:hAnsi="Times New Roman"/>
          <w:b/>
        </w:rPr>
        <w:t>Образовательная область «Социально-коммуникативное развитие»</w:t>
      </w:r>
    </w:p>
    <w:p w14:paraId="71CDCD34" w14:textId="77777777" w:rsidR="00671C65" w:rsidRPr="009C7DEB" w:rsidRDefault="00671C65" w:rsidP="00671C65">
      <w:pPr>
        <w:rPr>
          <w:rFonts w:ascii="Times New Roman" w:eastAsiaTheme="minorHAnsi" w:hAnsi="Times New Roman"/>
        </w:rPr>
      </w:pPr>
      <w:r w:rsidRPr="009C7DEB">
        <w:rPr>
          <w:rFonts w:ascii="Times New Roman" w:eastAsiaTheme="minorHAnsi" w:hAnsi="Times New Roman"/>
        </w:rPr>
        <w:t>Воспитатели</w:t>
      </w:r>
      <w:r>
        <w:rPr>
          <w:rFonts w:ascii="Times New Roman" w:eastAsiaTheme="minorHAnsi" w:hAnsi="Times New Roman"/>
        </w:rPr>
        <w:t>:</w:t>
      </w:r>
      <w:r w:rsidRPr="009C7DE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Иняева И.В. Трифонова Е.А.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9C7DEB">
        <w:rPr>
          <w:rFonts w:ascii="Times New Roman" w:eastAsiaTheme="minorHAnsi" w:hAnsi="Times New Roman"/>
        </w:rPr>
        <w:t xml:space="preserve">                                     Группа </w:t>
      </w:r>
      <w:r>
        <w:rPr>
          <w:rFonts w:ascii="Times New Roman" w:eastAsiaTheme="minorHAnsi" w:hAnsi="Times New Roman"/>
        </w:rPr>
        <w:t>«Сказка»</w:t>
      </w:r>
    </w:p>
    <w:tbl>
      <w:tblPr>
        <w:tblStyle w:val="160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849"/>
        <w:gridCol w:w="850"/>
        <w:gridCol w:w="851"/>
        <w:gridCol w:w="850"/>
        <w:gridCol w:w="851"/>
        <w:gridCol w:w="708"/>
        <w:gridCol w:w="851"/>
        <w:gridCol w:w="709"/>
        <w:gridCol w:w="850"/>
        <w:gridCol w:w="709"/>
        <w:gridCol w:w="850"/>
        <w:gridCol w:w="567"/>
      </w:tblGrid>
      <w:tr w:rsidR="00671C65" w:rsidRPr="009C7DEB" w14:paraId="571EE175" w14:textId="77777777" w:rsidTr="004655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45D0" w14:textId="77777777" w:rsidR="00671C65" w:rsidRPr="009C7DEB" w:rsidRDefault="00671C65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B6B" w14:textId="77777777" w:rsidR="00671C65" w:rsidRPr="009C7DEB" w:rsidRDefault="00671C65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14:paraId="52813F47" w14:textId="77777777" w:rsidR="00671C65" w:rsidRPr="009C7DEB" w:rsidRDefault="00671C65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49A" w14:textId="77777777" w:rsidR="00671C65" w:rsidRPr="009C7DEB" w:rsidRDefault="00671C65" w:rsidP="0046551D">
            <w:pPr>
              <w:widowControl w:val="0"/>
              <w:spacing w:line="197" w:lineRule="exac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1AC" w14:textId="77777777" w:rsidR="00671C65" w:rsidRPr="009C7DEB" w:rsidRDefault="00671C65" w:rsidP="0046551D">
            <w:pPr>
              <w:widowControl w:val="0"/>
              <w:spacing w:line="197" w:lineRule="exac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 xml:space="preserve">Знает и соблюдает правила поведения в общественных местах, в т. 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247" w14:textId="77777777" w:rsidR="00671C65" w:rsidRPr="009C7DEB" w:rsidRDefault="00671C65" w:rsidP="0046551D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983" w14:textId="77777777" w:rsidR="00671C65" w:rsidRPr="009C7DEB" w:rsidRDefault="00671C65" w:rsidP="0046551D">
            <w:pPr>
              <w:widowControl w:val="0"/>
              <w:spacing w:line="197" w:lineRule="exact"/>
              <w:ind w:firstLine="8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783" w14:textId="77777777" w:rsidR="00671C65" w:rsidRPr="009C7DEB" w:rsidRDefault="00671C65" w:rsidP="0046551D">
            <w:pPr>
              <w:widowControl w:val="0"/>
              <w:rPr>
                <w:rFonts w:ascii="Times New Roman" w:eastAsia="Times New Roman" w:hAnsi="Times New Roman"/>
                <w:bCs/>
                <w:spacing w:val="5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t>Имеет предпоч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тение в игре, вы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боре видов труда и творчества, мо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жет обосновать свой выбор</w:t>
            </w:r>
          </w:p>
          <w:p w14:paraId="02753D07" w14:textId="77777777" w:rsidR="00671C65" w:rsidRPr="009C7DEB" w:rsidRDefault="00671C65" w:rsidP="0046551D">
            <w:pPr>
              <w:widowControl w:val="0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040" w14:textId="77777777" w:rsidR="00671C65" w:rsidRPr="009C7DEB" w:rsidRDefault="00671C65" w:rsidP="0046551D">
            <w:pPr>
              <w:widowControl w:val="0"/>
              <w:rPr>
                <w:rFonts w:ascii="Times New Roman" w:eastAsia="Times New Roman" w:hAnsi="Times New Roman"/>
                <w:bCs/>
                <w:spacing w:val="5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t>Договаривается и принимает роль в игре со сверст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никами, соблю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дает ролевое по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ведение, прояв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ляет инициативу в игре, обогащает сюжет</w:t>
            </w:r>
          </w:p>
          <w:p w14:paraId="7751E59E" w14:textId="77777777" w:rsidR="00671C65" w:rsidRPr="009C7DEB" w:rsidRDefault="00671C65" w:rsidP="0046551D">
            <w:pPr>
              <w:widowControl w:val="0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499" w14:textId="77777777" w:rsidR="00671C65" w:rsidRPr="009C7DEB" w:rsidRDefault="00671C65" w:rsidP="0046551D">
            <w:pPr>
              <w:widowControl w:val="0"/>
              <w:rPr>
                <w:rFonts w:ascii="Times New Roman" w:eastAsia="Times New Roman" w:hAnsi="Times New Roman"/>
                <w:bCs/>
                <w:spacing w:val="5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Оценивает свои </w:t>
            </w:r>
            <w:r w:rsidRPr="009C7DEB">
              <w:rPr>
                <w:rFonts w:ascii="Times New Roman" w:eastAsia="Times New Roman" w:hAnsi="Times New Roman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возможности, 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t>соблюдает пра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вила и преодоле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вает трудности в играх с пра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вилами, может объяснить сверс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тникам правила</w:t>
            </w:r>
          </w:p>
          <w:p w14:paraId="6A688158" w14:textId="77777777" w:rsidR="00671C65" w:rsidRPr="009C7DEB" w:rsidRDefault="00671C65" w:rsidP="0046551D">
            <w:pPr>
              <w:widowControl w:val="0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CE9" w14:textId="77777777" w:rsidR="00671C65" w:rsidRPr="009C7DEB" w:rsidRDefault="00671C65" w:rsidP="0046551D">
            <w:pPr>
              <w:widowControl w:val="0"/>
              <w:rPr>
                <w:rFonts w:ascii="Times New Roman" w:eastAsia="Times New Roman" w:hAnsi="Times New Roman"/>
                <w:bCs/>
                <w:spacing w:val="5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9C7DEB">
              <w:rPr>
                <w:rFonts w:ascii="Times New Roman" w:eastAsia="Times New Roman" w:hAnsi="Times New Roman"/>
                <w:bCs/>
                <w:sz w:val="15"/>
                <w:szCs w:val="15"/>
              </w:rPr>
              <w:softHyphen/>
              <w:t>гиенических процедур</w:t>
            </w:r>
          </w:p>
          <w:p w14:paraId="46915EB8" w14:textId="77777777" w:rsidR="00671C65" w:rsidRPr="009C7DEB" w:rsidRDefault="00671C65" w:rsidP="0046551D">
            <w:pPr>
              <w:widowControl w:val="0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9E25" w14:textId="77777777" w:rsidR="00671C65" w:rsidRPr="009C7DEB" w:rsidRDefault="00671C65" w:rsidP="0046551D">
            <w:pPr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C7DEB">
              <w:rPr>
                <w:rFonts w:ascii="Times New Roman" w:hAnsi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671C65" w:rsidRPr="009C7DEB" w14:paraId="145BFEAE" w14:textId="77777777" w:rsidTr="004655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348C" w14:textId="77777777" w:rsidR="00671C65" w:rsidRPr="009C7DEB" w:rsidRDefault="00671C65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C00B" w14:textId="77777777" w:rsidR="00671C65" w:rsidRPr="009C7DEB" w:rsidRDefault="00671C65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006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41B4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2F8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8FFE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38C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10DD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3A1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D0E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C8F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80F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16AE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0C3E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8A1B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F0A6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C4AE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1FC8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F0F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DD28" w14:textId="77777777" w:rsidR="00671C65" w:rsidRPr="009C7DEB" w:rsidRDefault="00671C65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671C65" w:rsidRPr="009C7DEB" w14:paraId="0953AA66" w14:textId="77777777" w:rsidTr="00465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711" w14:textId="77777777" w:rsidR="00671C65" w:rsidRPr="009C7DEB" w:rsidRDefault="00671C65" w:rsidP="00671C65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E75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BCC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AEA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9A0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811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EF4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B20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DFF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8EB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2CB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683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797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A31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794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111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43F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D28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12E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FE5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</w:tr>
      <w:tr w:rsidR="00671C65" w:rsidRPr="009C7DEB" w14:paraId="31710D44" w14:textId="77777777" w:rsidTr="0046551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776E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A9C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20E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5B0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2A3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13E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BD3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F40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CAC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4D5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AC1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3FA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CF2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28F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F33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CE9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0E8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8D7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1AA" w14:textId="77777777" w:rsidR="00671C65" w:rsidRPr="009C7DEB" w:rsidRDefault="00671C65" w:rsidP="0046551D">
            <w:pPr>
              <w:rPr>
                <w:rFonts w:ascii="Times New Roman" w:hAnsi="Times New Roman"/>
              </w:rPr>
            </w:pPr>
          </w:p>
        </w:tc>
      </w:tr>
    </w:tbl>
    <w:p w14:paraId="7431A48B" w14:textId="57CCB03A" w:rsidR="000B0B54" w:rsidRPr="00785898" w:rsidRDefault="000B0B54" w:rsidP="000B0B54">
      <w:pPr>
        <w:keepNext/>
        <w:keepLines/>
        <w:widowControl w:val="0"/>
        <w:tabs>
          <w:tab w:val="left" w:pos="142"/>
        </w:tabs>
        <w:spacing w:after="76" w:line="220" w:lineRule="exact"/>
        <w:ind w:right="252"/>
        <w:jc w:val="center"/>
        <w:outlineLvl w:val="1"/>
        <w:rPr>
          <w:rFonts w:ascii="Times New Roman" w:eastAsiaTheme="minorHAnsi" w:hAnsi="Times New Roman"/>
        </w:rPr>
      </w:pPr>
      <w:r w:rsidRPr="009C7DEB">
        <w:rPr>
          <w:rFonts w:ascii="Times New Roman" w:eastAsia="Times New Roman" w:hAnsi="Times New Roman"/>
          <w:b/>
        </w:rPr>
        <w:t>Образовательная область «Познавательное развитие»</w:t>
      </w:r>
    </w:p>
    <w:p w14:paraId="1A92D1C2" w14:textId="673783EB" w:rsidR="000B0B54" w:rsidRPr="000B0B54" w:rsidRDefault="000B0B54" w:rsidP="000B0B54">
      <w:pPr>
        <w:keepNext/>
        <w:keepLines/>
        <w:widowControl w:val="0"/>
        <w:tabs>
          <w:tab w:val="left" w:pos="142"/>
        </w:tabs>
        <w:spacing w:after="76" w:line="220" w:lineRule="exact"/>
        <w:ind w:right="252"/>
        <w:jc w:val="center"/>
        <w:outlineLvl w:val="1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Воспитатели: Иняева И.В. Трифонова Е.А.</w:t>
      </w:r>
      <w:r>
        <w:rPr>
          <w:rFonts w:ascii="Times New Roman" w:eastAsiaTheme="minorHAnsi" w:hAnsi="Times New Roman"/>
        </w:rPr>
        <w:tab/>
      </w:r>
      <w:r w:rsidRPr="009C7DEB">
        <w:rPr>
          <w:rFonts w:ascii="Times New Roman" w:eastAsiaTheme="minorHAnsi" w:hAnsi="Times New Roman"/>
        </w:rPr>
        <w:t xml:space="preserve">  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9C7DEB">
        <w:rPr>
          <w:rFonts w:ascii="Times New Roman" w:eastAsiaTheme="minorHAnsi" w:hAnsi="Times New Roman"/>
        </w:rPr>
        <w:t xml:space="preserve">      Группа </w:t>
      </w:r>
      <w:r>
        <w:rPr>
          <w:rFonts w:ascii="Times New Roman" w:eastAsiaTheme="minorHAnsi" w:hAnsi="Times New Roman"/>
        </w:rPr>
        <w:t>«Сказка»</w:t>
      </w:r>
    </w:p>
    <w:tbl>
      <w:tblPr>
        <w:tblStyle w:val="160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0B0B54" w:rsidRPr="009C7DEB" w14:paraId="1B4FFCB3" w14:textId="77777777" w:rsidTr="0046551D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1E5" w14:textId="77777777" w:rsidR="000B0B54" w:rsidRPr="009C7DEB" w:rsidRDefault="000B0B54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540D" w14:textId="77777777" w:rsidR="000B0B54" w:rsidRPr="009C7DEB" w:rsidRDefault="000B0B54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14:paraId="37926C36" w14:textId="77777777" w:rsidR="000B0B54" w:rsidRPr="009C7DEB" w:rsidRDefault="000B0B54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E2644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1EBF97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8E93C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герб, флаг, гимн России, столицу. Может назвать некоторые государствен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8736B" w14:textId="77777777" w:rsidR="000B0B54" w:rsidRPr="009C7DEB" w:rsidRDefault="000B0B54" w:rsidP="0046551D">
            <w:pPr>
              <w:widowControl w:val="0"/>
              <w:ind w:left="44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Может назвать некоторые достопримеча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40BACB" w14:textId="77777777" w:rsidR="000B0B54" w:rsidRPr="009C7DEB" w:rsidRDefault="000B0B54" w:rsidP="0046551D">
            <w:pPr>
              <w:widowControl w:val="0"/>
              <w:ind w:right="105" w:firstLine="8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Имеет представление о космосе, планете Земля, умеет наблюдать за Солнцем и Лу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ной как небесными объектами, знает о их</w:t>
            </w: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 xml:space="preserve"> 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значении в жизнедеятельности всего жи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ADF4D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и называет зверей, шин, пресмыка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ющихся. земноводных,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6579D9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Количественный и порядковый счет в пре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02A75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Составляет и решает задачи в одно дейст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вие на «+», пользуется цифрами и арифме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9C649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способы измерения величины: дли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E8BB0E" w14:textId="77777777" w:rsidR="000B0B54" w:rsidRPr="009C7DEB" w:rsidRDefault="000B0B54" w:rsidP="0046551D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Называет отрезок, угол, круг, овал, многоугольник, шар. куб, проводит их срав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CEE71" w14:textId="77777777" w:rsidR="000B0B54" w:rsidRPr="009C7DEB" w:rsidRDefault="000B0B54" w:rsidP="0046551D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C7DEB">
              <w:rPr>
                <w:rFonts w:ascii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временные отношения: день — неде</w:t>
            </w:r>
            <w:r w:rsidRPr="009C7DEB">
              <w:rPr>
                <w:rFonts w:ascii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ля — месяц, минута — час (но часам), по</w:t>
            </w:r>
            <w:r w:rsidRPr="009C7DEB">
              <w:rPr>
                <w:rFonts w:ascii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следовательность времен </w:t>
            </w:r>
            <w:r w:rsidRPr="009C7DEB">
              <w:rPr>
                <w:rFonts w:ascii="Times New Roman" w:eastAsia="CordiaUPC" w:hAnsi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9C7DEB">
              <w:rPr>
                <w:rFonts w:ascii="Times New Roman" w:hAnsi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41D2C" w14:textId="77777777" w:rsidR="000B0B54" w:rsidRPr="009C7DEB" w:rsidRDefault="000B0B54" w:rsidP="0046551D">
            <w:pPr>
              <w:ind w:left="35" w:right="11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9C7DEB">
              <w:rPr>
                <w:rFonts w:ascii="Times New Roman" w:hAnsi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0B0B54" w:rsidRPr="009C7DEB" w14:paraId="17EABFE5" w14:textId="77777777" w:rsidTr="0046551D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2A8E" w14:textId="77777777" w:rsidR="000B0B54" w:rsidRPr="009C7DEB" w:rsidRDefault="000B0B54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6705" w14:textId="77777777" w:rsidR="000B0B54" w:rsidRPr="009C7DEB" w:rsidRDefault="000B0B54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1810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F135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5E75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B767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987F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352D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CE8C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A7A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C716" w14:textId="77777777" w:rsidR="000B0B54" w:rsidRPr="009C7DEB" w:rsidRDefault="000B0B54" w:rsidP="0046551D">
            <w:pPr>
              <w:ind w:right="-108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CBF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87D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29BB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800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344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6452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759C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90A7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C3C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45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941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C274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CB1" w14:textId="77777777" w:rsidR="000B0B54" w:rsidRPr="009C7DEB" w:rsidRDefault="000B0B54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0B0B54" w:rsidRPr="009C7DEB" w14:paraId="56F72006" w14:textId="77777777" w:rsidTr="00465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382" w14:textId="77777777" w:rsidR="000B0B54" w:rsidRPr="009C7DEB" w:rsidRDefault="000B0B54" w:rsidP="000B0B54">
            <w:pPr>
              <w:numPr>
                <w:ilvl w:val="0"/>
                <w:numId w:val="39"/>
              </w:numPr>
              <w:ind w:left="317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85D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DD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9FA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A9B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D88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05A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49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307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E49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FF1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032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A5E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792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A8F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6B7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15C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F5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43D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B7D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E26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176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48D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00A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</w:tr>
      <w:tr w:rsidR="000B0B54" w:rsidRPr="009C7DEB" w14:paraId="1170B37A" w14:textId="77777777" w:rsidTr="0046551D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210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FBA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A15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DD4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2DC8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B3C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4E0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465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0F4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533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16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D81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E6C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D52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372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264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869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512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D9C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ABF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965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086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D70" w14:textId="77777777" w:rsidR="000B0B54" w:rsidRPr="009C7DEB" w:rsidRDefault="000B0B54" w:rsidP="0046551D">
            <w:pPr>
              <w:rPr>
                <w:rFonts w:ascii="Times New Roman" w:hAnsi="Times New Roman"/>
              </w:rPr>
            </w:pPr>
          </w:p>
        </w:tc>
      </w:tr>
    </w:tbl>
    <w:p w14:paraId="2B85DD80" w14:textId="77777777" w:rsidR="00555320" w:rsidRDefault="00555320" w:rsidP="00555320">
      <w:pPr>
        <w:keepNext/>
        <w:keepLines/>
        <w:widowControl w:val="0"/>
        <w:spacing w:after="76" w:line="220" w:lineRule="exact"/>
        <w:outlineLvl w:val="1"/>
        <w:rPr>
          <w:rFonts w:ascii="Times New Roman" w:eastAsiaTheme="minorHAnsi" w:hAnsi="Times New Roman"/>
        </w:rPr>
      </w:pPr>
    </w:p>
    <w:p w14:paraId="54C6DB02" w14:textId="406EDC02" w:rsidR="00555320" w:rsidRDefault="0046551D" w:rsidP="00555320">
      <w:pPr>
        <w:keepNext/>
        <w:keepLines/>
        <w:widowControl w:val="0"/>
        <w:spacing w:after="76" w:line="220" w:lineRule="exact"/>
        <w:outlineLvl w:val="1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Pr="009C7DEB">
        <w:rPr>
          <w:rFonts w:ascii="Times New Roman" w:eastAsiaTheme="minorHAnsi" w:hAnsi="Times New Roman"/>
        </w:rPr>
        <w:t xml:space="preserve">  </w:t>
      </w:r>
      <w:r w:rsidR="00555320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</w:t>
      </w:r>
    </w:p>
    <w:p w14:paraId="49294D7B" w14:textId="6BCCD149" w:rsidR="00555320" w:rsidRPr="00555320" w:rsidRDefault="00555320" w:rsidP="0055532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Theme="minorHAnsi" w:hAnsi="Times New Roman"/>
        </w:rPr>
      </w:pPr>
      <w:r w:rsidRPr="009C7DEB">
        <w:rPr>
          <w:rFonts w:ascii="Times New Roman" w:eastAsia="Times New Roman" w:hAnsi="Times New Roman"/>
          <w:b/>
        </w:rPr>
        <w:t>Образовательная область «Речевое  развитие»</w:t>
      </w:r>
    </w:p>
    <w:p w14:paraId="3990203B" w14:textId="75F2D71F" w:rsidR="0046551D" w:rsidRPr="009C7DEB" w:rsidRDefault="00555320" w:rsidP="00555320">
      <w:pPr>
        <w:rPr>
          <w:rFonts w:ascii="Times New Roman" w:eastAsiaTheme="minorHAnsi" w:hAnsi="Times New Roman"/>
        </w:rPr>
      </w:pPr>
      <w:r w:rsidRPr="009C7DEB">
        <w:rPr>
          <w:rFonts w:ascii="Times New Roman" w:eastAsiaTheme="minorHAnsi" w:hAnsi="Times New Roman"/>
        </w:rPr>
        <w:t xml:space="preserve">Воспитатели </w:t>
      </w:r>
      <w:r>
        <w:rPr>
          <w:rFonts w:ascii="Times New Roman" w:eastAsiaTheme="minorHAnsi" w:hAnsi="Times New Roman"/>
        </w:rPr>
        <w:t>Иняева И.В. Трифонова Е.А.</w:t>
      </w:r>
      <w:r w:rsidR="0046551D">
        <w:rPr>
          <w:rFonts w:ascii="Times New Roman" w:eastAsiaTheme="minorHAnsi" w:hAnsi="Times New Roman"/>
        </w:rPr>
        <w:tab/>
      </w:r>
      <w:r w:rsidR="0046551D">
        <w:rPr>
          <w:rFonts w:ascii="Times New Roman" w:eastAsiaTheme="minorHAnsi" w:hAnsi="Times New Roman"/>
        </w:rPr>
        <w:tab/>
      </w:r>
      <w:r w:rsidR="0046551D">
        <w:rPr>
          <w:rFonts w:ascii="Times New Roman" w:eastAsiaTheme="minorHAnsi" w:hAnsi="Times New Roman"/>
        </w:rPr>
        <w:tab/>
      </w:r>
      <w:r w:rsidR="0046551D">
        <w:rPr>
          <w:rFonts w:ascii="Times New Roman" w:eastAsiaTheme="minorHAnsi" w:hAnsi="Times New Roman"/>
        </w:rPr>
        <w:tab/>
      </w:r>
      <w:r w:rsidR="0046551D">
        <w:rPr>
          <w:rFonts w:ascii="Times New Roman" w:eastAsiaTheme="minorHAnsi" w:hAnsi="Times New Roman"/>
        </w:rPr>
        <w:tab/>
        <w:t xml:space="preserve">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</w:t>
      </w:r>
      <w:r w:rsidRPr="009C7DEB">
        <w:rPr>
          <w:rFonts w:ascii="Times New Roman" w:eastAsiaTheme="minorHAnsi" w:hAnsi="Times New Roman"/>
        </w:rPr>
        <w:t xml:space="preserve">Группа </w:t>
      </w:r>
      <w:r>
        <w:rPr>
          <w:rFonts w:ascii="Times New Roman" w:eastAsiaTheme="minorHAnsi" w:hAnsi="Times New Roman"/>
        </w:rPr>
        <w:t>«Сказка»</w:t>
      </w:r>
    </w:p>
    <w:tbl>
      <w:tblPr>
        <w:tblStyle w:val="160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46551D" w:rsidRPr="009C7DEB" w14:paraId="5274BA9A" w14:textId="77777777" w:rsidTr="0046551D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44FB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150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14:paraId="32AC34C4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0B7" w14:textId="77777777" w:rsidR="0046551D" w:rsidRPr="009C7DEB" w:rsidRDefault="0046551D" w:rsidP="0046551D">
            <w:pPr>
              <w:widowControl w:val="0"/>
              <w:spacing w:after="20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некоторые жанры «детской ли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тературы» имеет предпочтение в жанрах воспринимаемых текстов, может интона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A54" w14:textId="77777777" w:rsidR="0046551D" w:rsidRPr="009C7DEB" w:rsidRDefault="0046551D" w:rsidP="0046551D">
            <w:pPr>
              <w:widowControl w:val="0"/>
              <w:spacing w:after="20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Пересказывает и драматизирует не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большие литературные произведе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E28" w14:textId="77777777" w:rsidR="0046551D" w:rsidRPr="009C7DEB" w:rsidRDefault="0046551D" w:rsidP="0046551D">
            <w:pPr>
              <w:widowControl w:val="0"/>
              <w:spacing w:after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Различает звук, слог, слово, предложение, определяет их по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EC1" w14:textId="77777777" w:rsidR="0046551D" w:rsidRPr="009C7DEB" w:rsidRDefault="0046551D" w:rsidP="0046551D">
            <w:pPr>
              <w:widowControl w:val="0"/>
              <w:spacing w:after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При необходимости обосновать свой выбор употребляет обобща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ющие слова, синонимы, антони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AAC2" w14:textId="77777777" w:rsidR="0046551D" w:rsidRPr="009C7DEB" w:rsidRDefault="0046551D" w:rsidP="0046551D">
            <w:pPr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C7DEB">
              <w:rPr>
                <w:rFonts w:ascii="Times New Roman" w:hAnsi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46551D" w:rsidRPr="009C7DEB" w14:paraId="209A80D8" w14:textId="77777777" w:rsidTr="0046551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95F6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D6A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B654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7E8C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9185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68B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ED8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2831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614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C4C8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0C7E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FD77" w14:textId="77777777" w:rsidR="0046551D" w:rsidRPr="009C7DEB" w:rsidRDefault="0046551D" w:rsidP="0046551D">
            <w:pPr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46551D" w:rsidRPr="009C7DEB" w14:paraId="5B298EC7" w14:textId="77777777" w:rsidTr="004655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44D" w14:textId="77777777" w:rsidR="0046551D" w:rsidRPr="009C7DEB" w:rsidRDefault="0046551D" w:rsidP="0046551D">
            <w:pPr>
              <w:numPr>
                <w:ilvl w:val="0"/>
                <w:numId w:val="40"/>
              </w:numPr>
              <w:ind w:left="317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E67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147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528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CD1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D3B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270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BDB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11B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58A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9D5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D09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</w:tr>
      <w:tr w:rsidR="0046551D" w:rsidRPr="009C7DEB" w14:paraId="26378930" w14:textId="77777777" w:rsidTr="0046551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486E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15C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163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14C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D87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15E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E5F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9A8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F05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D7A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910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</w:tr>
    </w:tbl>
    <w:p w14:paraId="3B96D021" w14:textId="77777777" w:rsidR="0046551D" w:rsidRPr="009C7DEB" w:rsidRDefault="0046551D" w:rsidP="0046551D">
      <w:pPr>
        <w:rPr>
          <w:rFonts w:eastAsiaTheme="minorHAnsi"/>
        </w:rPr>
      </w:pPr>
    </w:p>
    <w:p w14:paraId="23BB45BA" w14:textId="77777777" w:rsidR="0046551D" w:rsidRPr="009C7DEB" w:rsidRDefault="0046551D" w:rsidP="0046551D">
      <w:pPr>
        <w:rPr>
          <w:rFonts w:eastAsiaTheme="minorHAnsi"/>
        </w:rPr>
      </w:pPr>
    </w:p>
    <w:p w14:paraId="626EABD6" w14:textId="77777777" w:rsidR="0046551D" w:rsidRDefault="0046551D" w:rsidP="0046551D">
      <w:pPr>
        <w:rPr>
          <w:rFonts w:eastAsiaTheme="minorHAnsi"/>
        </w:rPr>
      </w:pPr>
    </w:p>
    <w:p w14:paraId="4AC32495" w14:textId="77777777" w:rsidR="0046551D" w:rsidRPr="009C7DEB" w:rsidRDefault="0046551D" w:rsidP="0046551D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/>
          <w:b/>
        </w:rPr>
      </w:pPr>
      <w:r w:rsidRPr="009C7DEB">
        <w:rPr>
          <w:rFonts w:ascii="Times New Roman" w:eastAsia="Times New Roman" w:hAnsi="Times New Roman"/>
          <w:b/>
        </w:rPr>
        <w:t>Образовательная область «Физическое развитие»</w:t>
      </w:r>
    </w:p>
    <w:p w14:paraId="3B5F3AED" w14:textId="77777777" w:rsidR="0046551D" w:rsidRPr="009C7DEB" w:rsidRDefault="0046551D" w:rsidP="0046551D">
      <w:pPr>
        <w:rPr>
          <w:rFonts w:ascii="Times New Roman" w:eastAsiaTheme="minorHAnsi" w:hAnsi="Times New Roman"/>
        </w:rPr>
      </w:pPr>
      <w:r w:rsidRPr="009C7DEB">
        <w:rPr>
          <w:rFonts w:ascii="Times New Roman" w:eastAsiaTheme="minorHAnsi" w:hAnsi="Times New Roman"/>
        </w:rPr>
        <w:t xml:space="preserve">Воспитатели </w:t>
      </w:r>
      <w:r>
        <w:rPr>
          <w:rFonts w:ascii="Times New Roman" w:eastAsiaTheme="minorHAnsi" w:hAnsi="Times New Roman"/>
        </w:rPr>
        <w:t xml:space="preserve">Иняева И.В. Трифонова Е.А. </w:t>
      </w:r>
      <w:r w:rsidRPr="009C7DEB">
        <w:rPr>
          <w:rFonts w:ascii="Times New Roman" w:eastAsiaTheme="minorHAnsi" w:hAnsi="Times New Roman"/>
        </w:rPr>
        <w:t xml:space="preserve">      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9C7DEB">
        <w:rPr>
          <w:rFonts w:ascii="Times New Roman" w:eastAsiaTheme="minorHAnsi" w:hAnsi="Times New Roman"/>
        </w:rPr>
        <w:t xml:space="preserve"> Группа </w:t>
      </w:r>
      <w:r>
        <w:rPr>
          <w:rFonts w:ascii="Times New Roman" w:eastAsiaTheme="minorHAnsi" w:hAnsi="Times New Roman"/>
        </w:rPr>
        <w:t xml:space="preserve">« Сказка» </w:t>
      </w:r>
    </w:p>
    <w:tbl>
      <w:tblPr>
        <w:tblStyle w:val="160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46551D" w:rsidRPr="009C7DEB" w14:paraId="3B9E169F" w14:textId="77777777" w:rsidTr="0046551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4EC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EDE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14:paraId="33F5D263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D7A" w14:textId="77777777" w:rsidR="0046551D" w:rsidRPr="009C7DEB" w:rsidRDefault="0046551D" w:rsidP="0046551D">
            <w:pPr>
              <w:widowControl w:val="0"/>
              <w:spacing w:after="200" w:line="197" w:lineRule="exact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Знает о принципах здоро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вого образа жизни (двига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тельная активность, зака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ливание, здоровое пита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666" w14:textId="77777777" w:rsidR="0046551D" w:rsidRPr="009C7DEB" w:rsidRDefault="0046551D" w:rsidP="0046551D">
            <w:pPr>
              <w:widowControl w:val="0"/>
              <w:spacing w:after="200" w:line="197" w:lineRule="exact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атрибуты не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AF3" w14:textId="77777777" w:rsidR="0046551D" w:rsidRPr="009C7DEB" w:rsidRDefault="0046551D" w:rsidP="0046551D">
            <w:pPr>
              <w:widowControl w:val="0"/>
              <w:spacing w:after="200" w:line="197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Выполняет ОРУ по собственной инициати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FFB" w14:textId="77777777" w:rsidR="0046551D" w:rsidRPr="009C7DEB" w:rsidRDefault="0046551D" w:rsidP="0046551D">
            <w:pPr>
              <w:widowControl w:val="0"/>
              <w:spacing w:after="200" w:line="197" w:lineRule="exact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прыгать в длину с места, с разбега, в вы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767" w14:textId="77777777" w:rsidR="0046551D" w:rsidRPr="009C7DEB" w:rsidRDefault="0046551D" w:rsidP="0046551D">
            <w:pPr>
              <w:widowControl w:val="0"/>
              <w:spacing w:after="200" w:line="197" w:lineRule="exact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перестраиваться в 3—4 колонны, в 2—3 круга на ходу, в 2 ше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E61" w14:textId="77777777" w:rsidR="0046551D" w:rsidRPr="009C7DEB" w:rsidRDefault="0046551D" w:rsidP="0046551D">
            <w:pPr>
              <w:widowControl w:val="0"/>
              <w:spacing w:after="200" w:line="197" w:lineRule="exact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метать предметы правой и левой руками в вертикальную и гори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зонтальную цель, в дви</w:t>
            </w:r>
            <w:r w:rsidRPr="009C7DEB">
              <w:rPr>
                <w:rFonts w:ascii="Times New Roman" w:eastAsia="Times New Roman" w:hAnsi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F69" w14:textId="77777777" w:rsidR="0046551D" w:rsidRPr="009C7DEB" w:rsidRDefault="0046551D" w:rsidP="0046551D">
            <w:pPr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C7DEB">
              <w:rPr>
                <w:rFonts w:ascii="Times New Roman" w:hAnsi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46551D" w:rsidRPr="009C7DEB" w14:paraId="52D8BA6E" w14:textId="77777777" w:rsidTr="0046551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5C2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CEB4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B750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75CA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BEA5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87E0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5E3D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170A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9C0B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41CA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BC85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7DC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230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B186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45B5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1D67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46551D" w:rsidRPr="009C7DEB" w14:paraId="20CEAC71" w14:textId="77777777" w:rsidTr="004655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8C6" w14:textId="77777777" w:rsidR="0046551D" w:rsidRPr="009C7DEB" w:rsidRDefault="0046551D" w:rsidP="0046551D">
            <w:pPr>
              <w:numPr>
                <w:ilvl w:val="0"/>
                <w:numId w:val="41"/>
              </w:numPr>
              <w:ind w:left="317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A78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EB5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9A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61B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5DB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98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BA4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1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1E3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FF4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8F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4856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0B2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442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86A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</w:tr>
      <w:tr w:rsidR="0046551D" w:rsidRPr="009C7DEB" w14:paraId="455D67A1" w14:textId="77777777" w:rsidTr="0046551D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72D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80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44E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60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FA9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669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943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77E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2AE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91C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03B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EBA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7B9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B50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45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</w:tr>
    </w:tbl>
    <w:p w14:paraId="2B5D6F25" w14:textId="77777777" w:rsidR="0046551D" w:rsidRPr="009C7DEB" w:rsidRDefault="0046551D" w:rsidP="0046551D">
      <w:pPr>
        <w:rPr>
          <w:rFonts w:eastAsiaTheme="minorHAnsi"/>
        </w:rPr>
      </w:pPr>
    </w:p>
    <w:p w14:paraId="3A7DA83F" w14:textId="77777777" w:rsidR="0046551D" w:rsidRDefault="0046551D" w:rsidP="0046551D">
      <w:pPr>
        <w:rPr>
          <w:rFonts w:eastAsiaTheme="minorHAnsi"/>
        </w:rPr>
      </w:pPr>
    </w:p>
    <w:p w14:paraId="01AC4F82" w14:textId="77777777" w:rsidR="0046551D" w:rsidRDefault="0046551D" w:rsidP="0046551D">
      <w:pPr>
        <w:rPr>
          <w:rFonts w:eastAsiaTheme="minorHAnsi"/>
        </w:rPr>
      </w:pPr>
    </w:p>
    <w:p w14:paraId="4A72E0CE" w14:textId="77777777" w:rsidR="0046551D" w:rsidRPr="009C7DEB" w:rsidRDefault="0046551D" w:rsidP="0046551D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/>
          <w:b/>
        </w:rPr>
      </w:pPr>
      <w:r w:rsidRPr="009C7DEB">
        <w:rPr>
          <w:rFonts w:ascii="Times New Roman" w:eastAsia="Times New Roman" w:hAnsi="Times New Roman"/>
          <w:b/>
        </w:rPr>
        <w:t>Образовательная область «Художественно – эстетическое развитие»</w:t>
      </w:r>
    </w:p>
    <w:p w14:paraId="3427099E" w14:textId="77777777" w:rsidR="0046551D" w:rsidRPr="009C7DEB" w:rsidRDefault="0046551D" w:rsidP="0046551D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Воспитатели Иняева И.В. Трифонова Е.А. </w:t>
      </w:r>
      <w:r w:rsidRPr="009C7DEB">
        <w:rPr>
          <w:rFonts w:ascii="Times New Roman" w:eastAsiaTheme="minorHAnsi" w:hAnsi="Times New Roman"/>
        </w:rPr>
        <w:t xml:space="preserve">        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Группа «Сказка» </w:t>
      </w:r>
    </w:p>
    <w:tbl>
      <w:tblPr>
        <w:tblStyle w:val="160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46551D" w:rsidRPr="009C7DEB" w14:paraId="0FBB49B5" w14:textId="77777777" w:rsidTr="0046551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C784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F9FA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14:paraId="0054E2A9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  <w:r w:rsidRPr="009C7DEB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404" w14:textId="77777777" w:rsidR="0046551D" w:rsidRPr="009C7DEB" w:rsidRDefault="0046551D" w:rsidP="0046551D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741" w14:textId="77777777" w:rsidR="0046551D" w:rsidRPr="009C7DEB" w:rsidRDefault="0046551D" w:rsidP="0046551D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CC1" w14:textId="77777777" w:rsidR="0046551D" w:rsidRPr="009C7DEB" w:rsidRDefault="0046551D" w:rsidP="0046551D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7A4" w14:textId="77777777" w:rsidR="0046551D" w:rsidRPr="009C7DEB" w:rsidRDefault="0046551D" w:rsidP="0046551D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E43" w14:textId="77777777" w:rsidR="0046551D" w:rsidRPr="009C7DEB" w:rsidRDefault="0046551D" w:rsidP="0046551D">
            <w:pPr>
              <w:widowControl w:val="0"/>
              <w:spacing w:line="197" w:lineRule="exact"/>
              <w:ind w:left="-108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874" w14:textId="77777777" w:rsidR="0046551D" w:rsidRPr="009C7DEB" w:rsidRDefault="0046551D" w:rsidP="0046551D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B5B" w14:textId="77777777" w:rsidR="0046551D" w:rsidRPr="009C7DEB" w:rsidRDefault="0046551D" w:rsidP="0046551D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9C7DEB">
              <w:rPr>
                <w:rFonts w:ascii="Times New Roman" w:eastAsia="Times New Roman" w:hAnsi="Times New Roman"/>
                <w:sz w:val="15"/>
                <w:szCs w:val="15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D94" w14:textId="77777777" w:rsidR="0046551D" w:rsidRPr="009C7DEB" w:rsidRDefault="0046551D" w:rsidP="0046551D">
            <w:pPr>
              <w:ind w:left="-9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9C7DEB">
              <w:rPr>
                <w:rFonts w:ascii="Times New Roman" w:hAnsi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46551D" w:rsidRPr="009C7DEB" w14:paraId="4F9B2AD5" w14:textId="77777777" w:rsidTr="0046551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70A9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B6F1" w14:textId="77777777" w:rsidR="0046551D" w:rsidRPr="009C7DEB" w:rsidRDefault="0046551D" w:rsidP="00465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3A8F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EEE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3608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505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9890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AB8C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EE87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949F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80F6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381B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C60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FD2D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7A12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C65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1FF4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E47" w14:textId="77777777" w:rsidR="0046551D" w:rsidRPr="009C7DEB" w:rsidRDefault="0046551D" w:rsidP="0046551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9C7DEB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46551D" w:rsidRPr="009C7DEB" w14:paraId="37B9DD88" w14:textId="77777777" w:rsidTr="004655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A55" w14:textId="77777777" w:rsidR="0046551D" w:rsidRPr="009C7DEB" w:rsidRDefault="0046551D" w:rsidP="0046551D">
            <w:pPr>
              <w:numPr>
                <w:ilvl w:val="0"/>
                <w:numId w:val="42"/>
              </w:numPr>
              <w:ind w:left="317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744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AA6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3CD1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EF5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83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E95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C7A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FB4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586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B2A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344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F08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BF6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634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9B4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CC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938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</w:tr>
      <w:tr w:rsidR="0046551D" w:rsidRPr="009C7DEB" w14:paraId="37328BF7" w14:textId="77777777" w:rsidTr="0046551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46F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9C7DEB">
              <w:rPr>
                <w:rFonts w:ascii="Times New Roman" w:hAnsi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317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7E2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1196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B41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E1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7A7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A4F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DF8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1B1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1E5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BE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5ED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557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830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49E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2EA" w14:textId="77777777" w:rsidR="0046551D" w:rsidRPr="009C7DEB" w:rsidRDefault="0046551D" w:rsidP="0046551D">
            <w:pPr>
              <w:rPr>
                <w:rFonts w:ascii="Times New Roman" w:hAnsi="Times New Roman"/>
              </w:rPr>
            </w:pPr>
          </w:p>
        </w:tc>
      </w:tr>
    </w:tbl>
    <w:p w14:paraId="29305E38" w14:textId="77777777" w:rsidR="0046551D" w:rsidRPr="009C7DEB" w:rsidRDefault="0046551D" w:rsidP="0046551D">
      <w:pPr>
        <w:rPr>
          <w:rFonts w:eastAsiaTheme="minorHAnsi"/>
        </w:rPr>
      </w:pPr>
    </w:p>
    <w:p w14:paraId="3F9B5BDE" w14:textId="77777777" w:rsidR="0046551D" w:rsidRPr="009C7DEB" w:rsidRDefault="0046551D" w:rsidP="0046551D">
      <w:pPr>
        <w:rPr>
          <w:rFonts w:eastAsiaTheme="minorHAnsi"/>
        </w:rPr>
      </w:pPr>
    </w:p>
    <w:p w14:paraId="46201F1A" w14:textId="77777777" w:rsidR="0046551D" w:rsidRPr="009C7DEB" w:rsidRDefault="0046551D" w:rsidP="0046551D">
      <w:pPr>
        <w:rPr>
          <w:rFonts w:eastAsiaTheme="minorHAnsi"/>
        </w:rPr>
      </w:pPr>
    </w:p>
    <w:p w14:paraId="20BA0035" w14:textId="77777777" w:rsidR="00CB4D33" w:rsidRPr="00CB4D33" w:rsidRDefault="00CB4D33" w:rsidP="00CB4D33">
      <w:pPr>
        <w:keepNext/>
        <w:keepLines/>
        <w:widowControl w:val="0"/>
        <w:tabs>
          <w:tab w:val="left" w:pos="142"/>
        </w:tabs>
        <w:spacing w:after="76" w:line="220" w:lineRule="exact"/>
        <w:ind w:right="25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639D8" w14:textId="77777777" w:rsidR="00CB4D33" w:rsidRPr="00CB4D33" w:rsidRDefault="00CB4D33" w:rsidP="00A47DDC">
      <w:pPr>
        <w:keepNext/>
        <w:keepLines/>
        <w:widowControl w:val="0"/>
        <w:tabs>
          <w:tab w:val="left" w:pos="142"/>
        </w:tabs>
        <w:spacing w:after="76" w:line="220" w:lineRule="exact"/>
        <w:ind w:right="25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33">
        <w:rPr>
          <w:rFonts w:ascii="Times New Roman" w:eastAsia="Times New Roman" w:hAnsi="Times New Roman" w:cs="Times New Roman"/>
          <w:b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5D542" w14:textId="77777777" w:rsidR="00CB4D33" w:rsidRPr="00CB4D33" w:rsidRDefault="00CB4D33" w:rsidP="00CB4D33">
      <w:pPr>
        <w:keepNext/>
        <w:keepLines/>
        <w:widowControl w:val="0"/>
        <w:tabs>
          <w:tab w:val="left" w:pos="142"/>
        </w:tabs>
        <w:spacing w:after="76" w:line="220" w:lineRule="exact"/>
        <w:ind w:right="25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30AE2" w14:textId="77777777" w:rsidR="00CB4D33" w:rsidRPr="00CB4D33" w:rsidRDefault="00CB4D33" w:rsidP="00CB4D33">
      <w:pPr>
        <w:keepNext/>
        <w:keepLines/>
        <w:widowControl w:val="0"/>
        <w:tabs>
          <w:tab w:val="left" w:pos="142"/>
        </w:tabs>
        <w:spacing w:after="76" w:line="220" w:lineRule="exact"/>
        <w:ind w:right="25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33">
        <w:rPr>
          <w:rFonts w:ascii="Times New Roman" w:eastAsia="Times New Roman" w:hAnsi="Times New Roman" w:cs="Times New Roman"/>
          <w:b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E335E" w14:textId="77777777" w:rsidR="00CB4D33" w:rsidRDefault="00CB4D33" w:rsidP="009247E3">
      <w:pPr>
        <w:keepNext/>
        <w:keepLines/>
        <w:widowControl w:val="0"/>
        <w:tabs>
          <w:tab w:val="left" w:pos="142"/>
        </w:tabs>
        <w:spacing w:after="76" w:line="220" w:lineRule="exact"/>
        <w:ind w:right="25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14:paraId="259014ED" w14:textId="77777777" w:rsidR="006C3F6F" w:rsidRPr="002E7082" w:rsidRDefault="006C3F6F" w:rsidP="009247E3">
      <w:pPr>
        <w:tabs>
          <w:tab w:val="left" w:pos="142"/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sectPr w:rsidR="006C3F6F" w:rsidRPr="002E7082" w:rsidSect="006C3F6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6D29" w14:textId="77777777" w:rsidR="00DD2994" w:rsidRDefault="00DD2994" w:rsidP="00B91F67">
      <w:pPr>
        <w:spacing w:after="0" w:line="240" w:lineRule="auto"/>
      </w:pPr>
      <w:r>
        <w:separator/>
      </w:r>
    </w:p>
  </w:endnote>
  <w:endnote w:type="continuationSeparator" w:id="0">
    <w:p w14:paraId="7BAEF3EC" w14:textId="77777777" w:rsidR="00DD2994" w:rsidRDefault="00DD2994" w:rsidP="00B9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80171"/>
      <w:docPartObj>
        <w:docPartGallery w:val="Page Numbers (Bottom of Page)"/>
        <w:docPartUnique/>
      </w:docPartObj>
    </w:sdtPr>
    <w:sdtEndPr/>
    <w:sdtContent>
      <w:p w14:paraId="78A2E072" w14:textId="020EC087" w:rsidR="00E82C27" w:rsidRDefault="00E82C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2D">
          <w:rPr>
            <w:noProof/>
          </w:rPr>
          <w:t>17</w:t>
        </w:r>
        <w:r>
          <w:fldChar w:fldCharType="end"/>
        </w:r>
      </w:p>
    </w:sdtContent>
  </w:sdt>
  <w:p w14:paraId="6798E93B" w14:textId="58A97964" w:rsidR="00E82C27" w:rsidRDefault="00E82C2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454006"/>
      <w:docPartObj>
        <w:docPartGallery w:val="Page Numbers (Bottom of Page)"/>
        <w:docPartUnique/>
      </w:docPartObj>
    </w:sdtPr>
    <w:sdtEndPr/>
    <w:sdtContent>
      <w:p w14:paraId="28A094C5" w14:textId="317130DD" w:rsidR="00E82C27" w:rsidRDefault="00E82C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56">
          <w:rPr>
            <w:noProof/>
          </w:rPr>
          <w:t>120</w:t>
        </w:r>
        <w:r>
          <w:fldChar w:fldCharType="end"/>
        </w:r>
      </w:p>
    </w:sdtContent>
  </w:sdt>
  <w:p w14:paraId="17CF9FFA" w14:textId="77777777" w:rsidR="00E82C27" w:rsidRDefault="00E82C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8624C" w14:textId="77777777" w:rsidR="00DD2994" w:rsidRDefault="00DD2994" w:rsidP="00B91F67">
      <w:pPr>
        <w:spacing w:after="0" w:line="240" w:lineRule="auto"/>
      </w:pPr>
      <w:r>
        <w:separator/>
      </w:r>
    </w:p>
  </w:footnote>
  <w:footnote w:type="continuationSeparator" w:id="0">
    <w:p w14:paraId="724E912B" w14:textId="77777777" w:rsidR="00DD2994" w:rsidRDefault="00DD2994" w:rsidP="00B9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70E14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648" w:hanging="360"/>
      </w:pPr>
      <w:rPr>
        <w:rFonts w:ascii="SimSun-ExtB" w:hAnsi="SimSun-ExtB" w:cs="SimSun-ExtB" w:hint="eastAsia"/>
      </w:rPr>
    </w:lvl>
  </w:abstractNum>
  <w:abstractNum w:abstractNumId="2" w15:restartNumberingAfterBreak="0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061C0F1D"/>
    <w:multiLevelType w:val="hybridMultilevel"/>
    <w:tmpl w:val="E728A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792"/>
    <w:multiLevelType w:val="multilevel"/>
    <w:tmpl w:val="CB90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AB3A5F"/>
    <w:multiLevelType w:val="hybridMultilevel"/>
    <w:tmpl w:val="81FE4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2377"/>
    <w:multiLevelType w:val="hybridMultilevel"/>
    <w:tmpl w:val="5A18E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29EC"/>
    <w:multiLevelType w:val="hybridMultilevel"/>
    <w:tmpl w:val="DDD60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0784"/>
    <w:multiLevelType w:val="hybridMultilevel"/>
    <w:tmpl w:val="00AE8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7203F"/>
    <w:multiLevelType w:val="hybridMultilevel"/>
    <w:tmpl w:val="8E5CE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4582"/>
    <w:multiLevelType w:val="hybridMultilevel"/>
    <w:tmpl w:val="D284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5631"/>
    <w:multiLevelType w:val="hybridMultilevel"/>
    <w:tmpl w:val="BADE4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242AE5"/>
    <w:multiLevelType w:val="hybridMultilevel"/>
    <w:tmpl w:val="B28E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B6453"/>
    <w:multiLevelType w:val="hybridMultilevel"/>
    <w:tmpl w:val="06DEE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C0B66"/>
    <w:multiLevelType w:val="hybridMultilevel"/>
    <w:tmpl w:val="101A2152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95144"/>
    <w:multiLevelType w:val="hybridMultilevel"/>
    <w:tmpl w:val="B89CE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592D"/>
    <w:multiLevelType w:val="hybridMultilevel"/>
    <w:tmpl w:val="FCD8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80502"/>
    <w:multiLevelType w:val="hybridMultilevel"/>
    <w:tmpl w:val="1F125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E6F7B"/>
    <w:multiLevelType w:val="hybridMultilevel"/>
    <w:tmpl w:val="37BC8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16BE0"/>
    <w:multiLevelType w:val="hybridMultilevel"/>
    <w:tmpl w:val="64D6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25EEB"/>
    <w:multiLevelType w:val="hybridMultilevel"/>
    <w:tmpl w:val="55609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E102D"/>
    <w:multiLevelType w:val="hybridMultilevel"/>
    <w:tmpl w:val="EB70D0B2"/>
    <w:lvl w:ilvl="0" w:tplc="F17A5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D0227"/>
    <w:multiLevelType w:val="hybridMultilevel"/>
    <w:tmpl w:val="6E52B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14A47"/>
    <w:multiLevelType w:val="hybridMultilevel"/>
    <w:tmpl w:val="B0A4F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96CDD"/>
    <w:multiLevelType w:val="hybridMultilevel"/>
    <w:tmpl w:val="48787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5489B"/>
    <w:multiLevelType w:val="hybridMultilevel"/>
    <w:tmpl w:val="3E42E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55073"/>
    <w:multiLevelType w:val="hybridMultilevel"/>
    <w:tmpl w:val="8D7A0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82E1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505A92"/>
    <w:multiLevelType w:val="hybridMultilevel"/>
    <w:tmpl w:val="CA76B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83692"/>
    <w:multiLevelType w:val="hybridMultilevel"/>
    <w:tmpl w:val="712A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5328A"/>
    <w:multiLevelType w:val="hybridMultilevel"/>
    <w:tmpl w:val="DFBCE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1181B"/>
    <w:multiLevelType w:val="hybridMultilevel"/>
    <w:tmpl w:val="06F8B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B4A09"/>
    <w:multiLevelType w:val="hybridMultilevel"/>
    <w:tmpl w:val="2372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E4724"/>
    <w:multiLevelType w:val="hybridMultilevel"/>
    <w:tmpl w:val="F38AB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439F"/>
    <w:multiLevelType w:val="hybridMultilevel"/>
    <w:tmpl w:val="D7A4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F2C3E"/>
    <w:multiLevelType w:val="hybridMultilevel"/>
    <w:tmpl w:val="20B2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65CB0"/>
    <w:multiLevelType w:val="hybridMultilevel"/>
    <w:tmpl w:val="12BC1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57D3B"/>
    <w:multiLevelType w:val="hybridMultilevel"/>
    <w:tmpl w:val="8402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261D8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842E2F"/>
    <w:multiLevelType w:val="hybridMultilevel"/>
    <w:tmpl w:val="00FAD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8"/>
  </w:num>
  <w:num w:numId="3">
    <w:abstractNumId w:val="11"/>
  </w:num>
  <w:num w:numId="4">
    <w:abstractNumId w:val="24"/>
  </w:num>
  <w:num w:numId="5">
    <w:abstractNumId w:val="39"/>
  </w:num>
  <w:num w:numId="6">
    <w:abstractNumId w:val="26"/>
  </w:num>
  <w:num w:numId="7">
    <w:abstractNumId w:val="34"/>
  </w:num>
  <w:num w:numId="8">
    <w:abstractNumId w:val="12"/>
  </w:num>
  <w:num w:numId="9">
    <w:abstractNumId w:val="18"/>
  </w:num>
  <w:num w:numId="10">
    <w:abstractNumId w:val="46"/>
  </w:num>
  <w:num w:numId="11">
    <w:abstractNumId w:val="41"/>
  </w:num>
  <w:num w:numId="12">
    <w:abstractNumId w:val="49"/>
  </w:num>
  <w:num w:numId="13">
    <w:abstractNumId w:val="33"/>
  </w:num>
  <w:num w:numId="14">
    <w:abstractNumId w:val="5"/>
  </w:num>
  <w:num w:numId="15">
    <w:abstractNumId w:val="44"/>
  </w:num>
  <w:num w:numId="16">
    <w:abstractNumId w:val="38"/>
  </w:num>
  <w:num w:numId="17">
    <w:abstractNumId w:val="17"/>
  </w:num>
  <w:num w:numId="18">
    <w:abstractNumId w:val="15"/>
  </w:num>
  <w:num w:numId="19">
    <w:abstractNumId w:val="16"/>
  </w:num>
  <w:num w:numId="20">
    <w:abstractNumId w:val="45"/>
  </w:num>
  <w:num w:numId="21">
    <w:abstractNumId w:val="20"/>
  </w:num>
  <w:num w:numId="22">
    <w:abstractNumId w:val="6"/>
  </w:num>
  <w:num w:numId="23">
    <w:abstractNumId w:val="47"/>
  </w:num>
  <w:num w:numId="24">
    <w:abstractNumId w:val="13"/>
  </w:num>
  <w:num w:numId="25">
    <w:abstractNumId w:val="29"/>
  </w:num>
  <w:num w:numId="26">
    <w:abstractNumId w:val="14"/>
  </w:num>
  <w:num w:numId="27">
    <w:abstractNumId w:val="32"/>
  </w:num>
  <w:num w:numId="28">
    <w:abstractNumId w:val="4"/>
  </w:num>
  <w:num w:numId="29">
    <w:abstractNumId w:val="28"/>
  </w:num>
  <w:num w:numId="30">
    <w:abstractNumId w:val="23"/>
  </w:num>
  <w:num w:numId="31">
    <w:abstractNumId w:val="50"/>
  </w:num>
  <w:num w:numId="32">
    <w:abstractNumId w:val="31"/>
  </w:num>
  <w:num w:numId="33">
    <w:abstractNumId w:val="10"/>
  </w:num>
  <w:num w:numId="34">
    <w:abstractNumId w:val="40"/>
  </w:num>
  <w:num w:numId="35">
    <w:abstractNumId w:val="43"/>
  </w:num>
  <w:num w:numId="36">
    <w:abstractNumId w:val="30"/>
  </w:num>
  <w:num w:numId="37">
    <w:abstractNumId w:val="2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6"/>
  </w:num>
  <w:num w:numId="41">
    <w:abstractNumId w:val="42"/>
  </w:num>
  <w:num w:numId="42">
    <w:abstractNumId w:val="35"/>
  </w:num>
  <w:num w:numId="43">
    <w:abstractNumId w:val="8"/>
  </w:num>
  <w:num w:numId="44">
    <w:abstractNumId w:val="7"/>
  </w:num>
  <w:num w:numId="45">
    <w:abstractNumId w:val="19"/>
  </w:num>
  <w:num w:numId="46">
    <w:abstractNumId w:val="21"/>
  </w:num>
  <w:num w:numId="47">
    <w:abstractNumId w:val="22"/>
  </w:num>
  <w:num w:numId="4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84E"/>
    <w:rsid w:val="00000A58"/>
    <w:rsid w:val="00000E18"/>
    <w:rsid w:val="00001F9F"/>
    <w:rsid w:val="000064B2"/>
    <w:rsid w:val="0000761C"/>
    <w:rsid w:val="00012094"/>
    <w:rsid w:val="00013ED4"/>
    <w:rsid w:val="00015195"/>
    <w:rsid w:val="000201CB"/>
    <w:rsid w:val="000204FC"/>
    <w:rsid w:val="00020E38"/>
    <w:rsid w:val="00022F07"/>
    <w:rsid w:val="0002333A"/>
    <w:rsid w:val="00026EAC"/>
    <w:rsid w:val="00026EF9"/>
    <w:rsid w:val="00026FC0"/>
    <w:rsid w:val="000308E2"/>
    <w:rsid w:val="00030AA5"/>
    <w:rsid w:val="00035031"/>
    <w:rsid w:val="000363CB"/>
    <w:rsid w:val="00040589"/>
    <w:rsid w:val="00042E10"/>
    <w:rsid w:val="00045BE2"/>
    <w:rsid w:val="00050EAC"/>
    <w:rsid w:val="00055D51"/>
    <w:rsid w:val="0005684E"/>
    <w:rsid w:val="000601D4"/>
    <w:rsid w:val="0006155B"/>
    <w:rsid w:val="000635D8"/>
    <w:rsid w:val="00065E08"/>
    <w:rsid w:val="00065E4B"/>
    <w:rsid w:val="00071406"/>
    <w:rsid w:val="00074161"/>
    <w:rsid w:val="00074DB4"/>
    <w:rsid w:val="00080BEC"/>
    <w:rsid w:val="00081E87"/>
    <w:rsid w:val="00082E7E"/>
    <w:rsid w:val="000853F1"/>
    <w:rsid w:val="0008725E"/>
    <w:rsid w:val="00092052"/>
    <w:rsid w:val="0009277E"/>
    <w:rsid w:val="00095627"/>
    <w:rsid w:val="00096713"/>
    <w:rsid w:val="00097390"/>
    <w:rsid w:val="00097D2E"/>
    <w:rsid w:val="000A19EE"/>
    <w:rsid w:val="000A34E8"/>
    <w:rsid w:val="000A7B02"/>
    <w:rsid w:val="000B0B54"/>
    <w:rsid w:val="000B11C2"/>
    <w:rsid w:val="000B2489"/>
    <w:rsid w:val="000B7A14"/>
    <w:rsid w:val="000C11A4"/>
    <w:rsid w:val="000C1F61"/>
    <w:rsid w:val="000C2984"/>
    <w:rsid w:val="000C34B7"/>
    <w:rsid w:val="000C5AB5"/>
    <w:rsid w:val="000C646F"/>
    <w:rsid w:val="000C7BAF"/>
    <w:rsid w:val="000D13F6"/>
    <w:rsid w:val="000D5625"/>
    <w:rsid w:val="000D6B42"/>
    <w:rsid w:val="000E7BE3"/>
    <w:rsid w:val="000F3902"/>
    <w:rsid w:val="000F3F64"/>
    <w:rsid w:val="000F5135"/>
    <w:rsid w:val="000F6082"/>
    <w:rsid w:val="000F6888"/>
    <w:rsid w:val="000F7E8B"/>
    <w:rsid w:val="00102868"/>
    <w:rsid w:val="00106EC0"/>
    <w:rsid w:val="00111589"/>
    <w:rsid w:val="0011460C"/>
    <w:rsid w:val="001171DA"/>
    <w:rsid w:val="00117B43"/>
    <w:rsid w:val="00120044"/>
    <w:rsid w:val="001218B4"/>
    <w:rsid w:val="00121A07"/>
    <w:rsid w:val="001235E6"/>
    <w:rsid w:val="00124442"/>
    <w:rsid w:val="0012510C"/>
    <w:rsid w:val="00125926"/>
    <w:rsid w:val="001270D9"/>
    <w:rsid w:val="0012759D"/>
    <w:rsid w:val="0013046F"/>
    <w:rsid w:val="0013143C"/>
    <w:rsid w:val="00132300"/>
    <w:rsid w:val="0013280B"/>
    <w:rsid w:val="001352C9"/>
    <w:rsid w:val="00141E07"/>
    <w:rsid w:val="0014287F"/>
    <w:rsid w:val="001474AA"/>
    <w:rsid w:val="00151492"/>
    <w:rsid w:val="00151A7F"/>
    <w:rsid w:val="00156E86"/>
    <w:rsid w:val="00161FC8"/>
    <w:rsid w:val="00163928"/>
    <w:rsid w:val="001702E4"/>
    <w:rsid w:val="00170910"/>
    <w:rsid w:val="001712AF"/>
    <w:rsid w:val="00174EB6"/>
    <w:rsid w:val="001764AF"/>
    <w:rsid w:val="001942A9"/>
    <w:rsid w:val="00197383"/>
    <w:rsid w:val="001A184D"/>
    <w:rsid w:val="001A1CCF"/>
    <w:rsid w:val="001A2ACA"/>
    <w:rsid w:val="001A4593"/>
    <w:rsid w:val="001A46EE"/>
    <w:rsid w:val="001A4C39"/>
    <w:rsid w:val="001B057E"/>
    <w:rsid w:val="001B424A"/>
    <w:rsid w:val="001C4936"/>
    <w:rsid w:val="001C7796"/>
    <w:rsid w:val="001D181B"/>
    <w:rsid w:val="001D3E89"/>
    <w:rsid w:val="001E1E04"/>
    <w:rsid w:val="001E5E47"/>
    <w:rsid w:val="001F7184"/>
    <w:rsid w:val="002001E8"/>
    <w:rsid w:val="00203D51"/>
    <w:rsid w:val="00205C54"/>
    <w:rsid w:val="0020652E"/>
    <w:rsid w:val="0021218D"/>
    <w:rsid w:val="002153DB"/>
    <w:rsid w:val="00225FEF"/>
    <w:rsid w:val="0023059A"/>
    <w:rsid w:val="00231A6B"/>
    <w:rsid w:val="00232B37"/>
    <w:rsid w:val="002337E9"/>
    <w:rsid w:val="00237C08"/>
    <w:rsid w:val="00242BD6"/>
    <w:rsid w:val="0025727F"/>
    <w:rsid w:val="00261E7F"/>
    <w:rsid w:val="002630EC"/>
    <w:rsid w:val="00265E5E"/>
    <w:rsid w:val="00270B6E"/>
    <w:rsid w:val="00272281"/>
    <w:rsid w:val="002746AD"/>
    <w:rsid w:val="002748A5"/>
    <w:rsid w:val="00277021"/>
    <w:rsid w:val="00277E82"/>
    <w:rsid w:val="002804D9"/>
    <w:rsid w:val="00284A77"/>
    <w:rsid w:val="00292602"/>
    <w:rsid w:val="00295722"/>
    <w:rsid w:val="002A165C"/>
    <w:rsid w:val="002A4A58"/>
    <w:rsid w:val="002A5703"/>
    <w:rsid w:val="002A611E"/>
    <w:rsid w:val="002B1D8C"/>
    <w:rsid w:val="002B3627"/>
    <w:rsid w:val="002C5F2C"/>
    <w:rsid w:val="002D4000"/>
    <w:rsid w:val="002D4201"/>
    <w:rsid w:val="002E0B12"/>
    <w:rsid w:val="002E0E11"/>
    <w:rsid w:val="002E11D0"/>
    <w:rsid w:val="002E2A2E"/>
    <w:rsid w:val="002E7082"/>
    <w:rsid w:val="002F3444"/>
    <w:rsid w:val="002F631B"/>
    <w:rsid w:val="002F6C2D"/>
    <w:rsid w:val="002F7F55"/>
    <w:rsid w:val="00302733"/>
    <w:rsid w:val="00314925"/>
    <w:rsid w:val="0031697C"/>
    <w:rsid w:val="003175C5"/>
    <w:rsid w:val="0032243E"/>
    <w:rsid w:val="00323E28"/>
    <w:rsid w:val="00325C06"/>
    <w:rsid w:val="003313F4"/>
    <w:rsid w:val="003368CA"/>
    <w:rsid w:val="003372FD"/>
    <w:rsid w:val="0034632A"/>
    <w:rsid w:val="00350C02"/>
    <w:rsid w:val="00353A32"/>
    <w:rsid w:val="00355826"/>
    <w:rsid w:val="00362B83"/>
    <w:rsid w:val="003650C6"/>
    <w:rsid w:val="00366048"/>
    <w:rsid w:val="00366A21"/>
    <w:rsid w:val="00376AA3"/>
    <w:rsid w:val="003775AE"/>
    <w:rsid w:val="00380E31"/>
    <w:rsid w:val="00381A26"/>
    <w:rsid w:val="0038403E"/>
    <w:rsid w:val="003860FD"/>
    <w:rsid w:val="00391A5B"/>
    <w:rsid w:val="00393F4A"/>
    <w:rsid w:val="00397085"/>
    <w:rsid w:val="003979D8"/>
    <w:rsid w:val="00397EBE"/>
    <w:rsid w:val="003A0CF7"/>
    <w:rsid w:val="003A1326"/>
    <w:rsid w:val="003A382C"/>
    <w:rsid w:val="003A3CE7"/>
    <w:rsid w:val="003A47B0"/>
    <w:rsid w:val="003B1D4C"/>
    <w:rsid w:val="003B4E3C"/>
    <w:rsid w:val="003B74F0"/>
    <w:rsid w:val="003C0247"/>
    <w:rsid w:val="003C13FB"/>
    <w:rsid w:val="003C1DBF"/>
    <w:rsid w:val="003C2148"/>
    <w:rsid w:val="003C427E"/>
    <w:rsid w:val="003D5403"/>
    <w:rsid w:val="003D546F"/>
    <w:rsid w:val="003D5D03"/>
    <w:rsid w:val="003E0026"/>
    <w:rsid w:val="003E544F"/>
    <w:rsid w:val="003E6BED"/>
    <w:rsid w:val="003F4497"/>
    <w:rsid w:val="003F7C24"/>
    <w:rsid w:val="004007E2"/>
    <w:rsid w:val="004051A7"/>
    <w:rsid w:val="0041625D"/>
    <w:rsid w:val="0042014D"/>
    <w:rsid w:val="00424D7B"/>
    <w:rsid w:val="00430766"/>
    <w:rsid w:val="00432ABE"/>
    <w:rsid w:val="00437341"/>
    <w:rsid w:val="0044057E"/>
    <w:rsid w:val="00441DE1"/>
    <w:rsid w:val="00441E1D"/>
    <w:rsid w:val="0044255B"/>
    <w:rsid w:val="004439FB"/>
    <w:rsid w:val="004455A3"/>
    <w:rsid w:val="00447C46"/>
    <w:rsid w:val="004504AD"/>
    <w:rsid w:val="00452526"/>
    <w:rsid w:val="00452D01"/>
    <w:rsid w:val="004556D9"/>
    <w:rsid w:val="00455824"/>
    <w:rsid w:val="00463604"/>
    <w:rsid w:val="004640DF"/>
    <w:rsid w:val="004643B7"/>
    <w:rsid w:val="0046551D"/>
    <w:rsid w:val="00472D0F"/>
    <w:rsid w:val="004748E7"/>
    <w:rsid w:val="00475EBC"/>
    <w:rsid w:val="00477959"/>
    <w:rsid w:val="004852B2"/>
    <w:rsid w:val="00487FDB"/>
    <w:rsid w:val="00492473"/>
    <w:rsid w:val="004939F5"/>
    <w:rsid w:val="00495B27"/>
    <w:rsid w:val="004A0840"/>
    <w:rsid w:val="004A4C63"/>
    <w:rsid w:val="004A63B2"/>
    <w:rsid w:val="004A6C8D"/>
    <w:rsid w:val="004A754C"/>
    <w:rsid w:val="004C0126"/>
    <w:rsid w:val="004C068E"/>
    <w:rsid w:val="004C0C0C"/>
    <w:rsid w:val="004C5A55"/>
    <w:rsid w:val="004C5EB7"/>
    <w:rsid w:val="004C7950"/>
    <w:rsid w:val="004C7CFD"/>
    <w:rsid w:val="004D21E3"/>
    <w:rsid w:val="004D61D9"/>
    <w:rsid w:val="004E1451"/>
    <w:rsid w:val="004E2A58"/>
    <w:rsid w:val="004E3E44"/>
    <w:rsid w:val="004E6CBE"/>
    <w:rsid w:val="004E74E9"/>
    <w:rsid w:val="004F3C62"/>
    <w:rsid w:val="004F4136"/>
    <w:rsid w:val="00502F0B"/>
    <w:rsid w:val="00504DB4"/>
    <w:rsid w:val="0050724B"/>
    <w:rsid w:val="00510B4D"/>
    <w:rsid w:val="005151AA"/>
    <w:rsid w:val="00517DEB"/>
    <w:rsid w:val="00520D05"/>
    <w:rsid w:val="005255EC"/>
    <w:rsid w:val="00526037"/>
    <w:rsid w:val="0053157F"/>
    <w:rsid w:val="00534AB1"/>
    <w:rsid w:val="0053532A"/>
    <w:rsid w:val="00537F51"/>
    <w:rsid w:val="005514AE"/>
    <w:rsid w:val="005546AC"/>
    <w:rsid w:val="00555320"/>
    <w:rsid w:val="005674E5"/>
    <w:rsid w:val="00567C4B"/>
    <w:rsid w:val="005753A7"/>
    <w:rsid w:val="00576EF4"/>
    <w:rsid w:val="0058304B"/>
    <w:rsid w:val="0058477C"/>
    <w:rsid w:val="00585FE1"/>
    <w:rsid w:val="00587DB5"/>
    <w:rsid w:val="00590778"/>
    <w:rsid w:val="005940D6"/>
    <w:rsid w:val="00594466"/>
    <w:rsid w:val="00594F27"/>
    <w:rsid w:val="005959CE"/>
    <w:rsid w:val="00596C88"/>
    <w:rsid w:val="00597E5D"/>
    <w:rsid w:val="005A2C72"/>
    <w:rsid w:val="005A3BB4"/>
    <w:rsid w:val="005A61C7"/>
    <w:rsid w:val="005A73B9"/>
    <w:rsid w:val="005B0CEA"/>
    <w:rsid w:val="005B16C2"/>
    <w:rsid w:val="005B305E"/>
    <w:rsid w:val="005B66A9"/>
    <w:rsid w:val="005C1AC1"/>
    <w:rsid w:val="005C34F0"/>
    <w:rsid w:val="005C3940"/>
    <w:rsid w:val="005D1ACA"/>
    <w:rsid w:val="005D1B34"/>
    <w:rsid w:val="005D1CB5"/>
    <w:rsid w:val="005D6FE6"/>
    <w:rsid w:val="005E23CE"/>
    <w:rsid w:val="005E6DE7"/>
    <w:rsid w:val="005F0C60"/>
    <w:rsid w:val="005F1CFE"/>
    <w:rsid w:val="005F5534"/>
    <w:rsid w:val="005F6804"/>
    <w:rsid w:val="00601EC8"/>
    <w:rsid w:val="0060214B"/>
    <w:rsid w:val="00607025"/>
    <w:rsid w:val="00610FDE"/>
    <w:rsid w:val="0061245E"/>
    <w:rsid w:val="006127C4"/>
    <w:rsid w:val="0061773E"/>
    <w:rsid w:val="006200C2"/>
    <w:rsid w:val="006235DD"/>
    <w:rsid w:val="00624826"/>
    <w:rsid w:val="00631A65"/>
    <w:rsid w:val="006358B9"/>
    <w:rsid w:val="00646C6F"/>
    <w:rsid w:val="00651DB6"/>
    <w:rsid w:val="00652077"/>
    <w:rsid w:val="0065335D"/>
    <w:rsid w:val="006550EB"/>
    <w:rsid w:val="006561BD"/>
    <w:rsid w:val="00657B16"/>
    <w:rsid w:val="00663EE6"/>
    <w:rsid w:val="0066439B"/>
    <w:rsid w:val="00664755"/>
    <w:rsid w:val="0066524E"/>
    <w:rsid w:val="00671C65"/>
    <w:rsid w:val="00672837"/>
    <w:rsid w:val="00674F40"/>
    <w:rsid w:val="006807E4"/>
    <w:rsid w:val="00683042"/>
    <w:rsid w:val="0068489F"/>
    <w:rsid w:val="0068544E"/>
    <w:rsid w:val="00685584"/>
    <w:rsid w:val="00685D30"/>
    <w:rsid w:val="00690266"/>
    <w:rsid w:val="00697B0F"/>
    <w:rsid w:val="006A2EAB"/>
    <w:rsid w:val="006A4008"/>
    <w:rsid w:val="006B1D69"/>
    <w:rsid w:val="006B3F8C"/>
    <w:rsid w:val="006B51E9"/>
    <w:rsid w:val="006B56E1"/>
    <w:rsid w:val="006B7643"/>
    <w:rsid w:val="006B7926"/>
    <w:rsid w:val="006C3F6F"/>
    <w:rsid w:val="006D286B"/>
    <w:rsid w:val="006D6C86"/>
    <w:rsid w:val="006E4A22"/>
    <w:rsid w:val="006F21E5"/>
    <w:rsid w:val="006F4170"/>
    <w:rsid w:val="006F5E4C"/>
    <w:rsid w:val="006F6D0E"/>
    <w:rsid w:val="00703EC6"/>
    <w:rsid w:val="007058F1"/>
    <w:rsid w:val="00710D06"/>
    <w:rsid w:val="00712C04"/>
    <w:rsid w:val="007142DD"/>
    <w:rsid w:val="0071611E"/>
    <w:rsid w:val="007327C7"/>
    <w:rsid w:val="00733BC8"/>
    <w:rsid w:val="00735692"/>
    <w:rsid w:val="00735AF3"/>
    <w:rsid w:val="007457A1"/>
    <w:rsid w:val="00751AC7"/>
    <w:rsid w:val="00760642"/>
    <w:rsid w:val="0076405B"/>
    <w:rsid w:val="00764068"/>
    <w:rsid w:val="007649B9"/>
    <w:rsid w:val="007661AC"/>
    <w:rsid w:val="007736DA"/>
    <w:rsid w:val="00774617"/>
    <w:rsid w:val="00777632"/>
    <w:rsid w:val="007839CB"/>
    <w:rsid w:val="00785898"/>
    <w:rsid w:val="007865E3"/>
    <w:rsid w:val="00794DE1"/>
    <w:rsid w:val="007A2824"/>
    <w:rsid w:val="007A5911"/>
    <w:rsid w:val="007B06F5"/>
    <w:rsid w:val="007B2725"/>
    <w:rsid w:val="007B2D90"/>
    <w:rsid w:val="007B2FE0"/>
    <w:rsid w:val="007B5AD3"/>
    <w:rsid w:val="007B6E16"/>
    <w:rsid w:val="007C069F"/>
    <w:rsid w:val="007C0993"/>
    <w:rsid w:val="007C0C07"/>
    <w:rsid w:val="007C11F1"/>
    <w:rsid w:val="007C28F0"/>
    <w:rsid w:val="007C3B71"/>
    <w:rsid w:val="007D05A7"/>
    <w:rsid w:val="007D06A0"/>
    <w:rsid w:val="007D3756"/>
    <w:rsid w:val="007F3F30"/>
    <w:rsid w:val="007F4661"/>
    <w:rsid w:val="007F521D"/>
    <w:rsid w:val="008016BC"/>
    <w:rsid w:val="00801F85"/>
    <w:rsid w:val="008053BA"/>
    <w:rsid w:val="00812580"/>
    <w:rsid w:val="00822532"/>
    <w:rsid w:val="00823DAE"/>
    <w:rsid w:val="00825B3C"/>
    <w:rsid w:val="008261B6"/>
    <w:rsid w:val="00826522"/>
    <w:rsid w:val="00831ECC"/>
    <w:rsid w:val="00834BBC"/>
    <w:rsid w:val="00834CFE"/>
    <w:rsid w:val="0083676B"/>
    <w:rsid w:val="00837BD9"/>
    <w:rsid w:val="00842AE3"/>
    <w:rsid w:val="00842BEE"/>
    <w:rsid w:val="0084425E"/>
    <w:rsid w:val="00844D94"/>
    <w:rsid w:val="0084721E"/>
    <w:rsid w:val="00847A9E"/>
    <w:rsid w:val="008540E7"/>
    <w:rsid w:val="00856E1F"/>
    <w:rsid w:val="00860616"/>
    <w:rsid w:val="00862261"/>
    <w:rsid w:val="008671E3"/>
    <w:rsid w:val="008753DB"/>
    <w:rsid w:val="00882555"/>
    <w:rsid w:val="008854B1"/>
    <w:rsid w:val="008857A8"/>
    <w:rsid w:val="00885914"/>
    <w:rsid w:val="00886641"/>
    <w:rsid w:val="00886884"/>
    <w:rsid w:val="008900E0"/>
    <w:rsid w:val="00890AB8"/>
    <w:rsid w:val="00892440"/>
    <w:rsid w:val="008932FE"/>
    <w:rsid w:val="008948AC"/>
    <w:rsid w:val="00896243"/>
    <w:rsid w:val="0089658F"/>
    <w:rsid w:val="008A06EE"/>
    <w:rsid w:val="008A2F6A"/>
    <w:rsid w:val="008A398C"/>
    <w:rsid w:val="008B18B8"/>
    <w:rsid w:val="008B2FC8"/>
    <w:rsid w:val="008B3476"/>
    <w:rsid w:val="008B3A4A"/>
    <w:rsid w:val="008B4466"/>
    <w:rsid w:val="008C6EDE"/>
    <w:rsid w:val="008D1C96"/>
    <w:rsid w:val="008D1FC9"/>
    <w:rsid w:val="008D2E5B"/>
    <w:rsid w:val="008D58ED"/>
    <w:rsid w:val="008D65C5"/>
    <w:rsid w:val="008D6B39"/>
    <w:rsid w:val="008D6CB3"/>
    <w:rsid w:val="008E0A7A"/>
    <w:rsid w:val="008E1AEE"/>
    <w:rsid w:val="008E28F7"/>
    <w:rsid w:val="008E4D14"/>
    <w:rsid w:val="008E610F"/>
    <w:rsid w:val="008E7140"/>
    <w:rsid w:val="008F5EF7"/>
    <w:rsid w:val="008F72E5"/>
    <w:rsid w:val="00904FBC"/>
    <w:rsid w:val="0090587E"/>
    <w:rsid w:val="0091592E"/>
    <w:rsid w:val="00920F71"/>
    <w:rsid w:val="00921654"/>
    <w:rsid w:val="009247E3"/>
    <w:rsid w:val="009260DC"/>
    <w:rsid w:val="0092613F"/>
    <w:rsid w:val="00931047"/>
    <w:rsid w:val="00934078"/>
    <w:rsid w:val="009343C6"/>
    <w:rsid w:val="00934F36"/>
    <w:rsid w:val="00940D5D"/>
    <w:rsid w:val="009443DD"/>
    <w:rsid w:val="00946DEE"/>
    <w:rsid w:val="00947671"/>
    <w:rsid w:val="00954022"/>
    <w:rsid w:val="00956DBF"/>
    <w:rsid w:val="00960CCC"/>
    <w:rsid w:val="009612C4"/>
    <w:rsid w:val="009617CC"/>
    <w:rsid w:val="00962F20"/>
    <w:rsid w:val="00967241"/>
    <w:rsid w:val="0097106D"/>
    <w:rsid w:val="009747AB"/>
    <w:rsid w:val="00975648"/>
    <w:rsid w:val="00977B4C"/>
    <w:rsid w:val="00983DAA"/>
    <w:rsid w:val="0098788F"/>
    <w:rsid w:val="00997092"/>
    <w:rsid w:val="009A31BC"/>
    <w:rsid w:val="009A3720"/>
    <w:rsid w:val="009A4C3B"/>
    <w:rsid w:val="009A52A5"/>
    <w:rsid w:val="009B7FA7"/>
    <w:rsid w:val="009C3EB0"/>
    <w:rsid w:val="009C5140"/>
    <w:rsid w:val="009C677F"/>
    <w:rsid w:val="009D1298"/>
    <w:rsid w:val="009D215E"/>
    <w:rsid w:val="009D7B22"/>
    <w:rsid w:val="009E68C6"/>
    <w:rsid w:val="009F1644"/>
    <w:rsid w:val="009F5DBC"/>
    <w:rsid w:val="00A016C5"/>
    <w:rsid w:val="00A04BE3"/>
    <w:rsid w:val="00A04E82"/>
    <w:rsid w:val="00A108B7"/>
    <w:rsid w:val="00A14653"/>
    <w:rsid w:val="00A178CD"/>
    <w:rsid w:val="00A25476"/>
    <w:rsid w:val="00A2650D"/>
    <w:rsid w:val="00A278F1"/>
    <w:rsid w:val="00A315BE"/>
    <w:rsid w:val="00A40E2D"/>
    <w:rsid w:val="00A41012"/>
    <w:rsid w:val="00A465DC"/>
    <w:rsid w:val="00A47484"/>
    <w:rsid w:val="00A47DDC"/>
    <w:rsid w:val="00A50D66"/>
    <w:rsid w:val="00A55275"/>
    <w:rsid w:val="00A57133"/>
    <w:rsid w:val="00A63E9C"/>
    <w:rsid w:val="00A6518E"/>
    <w:rsid w:val="00A65AD1"/>
    <w:rsid w:val="00A70239"/>
    <w:rsid w:val="00A7350C"/>
    <w:rsid w:val="00A737D3"/>
    <w:rsid w:val="00A75AEE"/>
    <w:rsid w:val="00A77A4C"/>
    <w:rsid w:val="00A804C4"/>
    <w:rsid w:val="00A818C3"/>
    <w:rsid w:val="00A87321"/>
    <w:rsid w:val="00A95873"/>
    <w:rsid w:val="00A966FF"/>
    <w:rsid w:val="00A96C3B"/>
    <w:rsid w:val="00A979EE"/>
    <w:rsid w:val="00AA1A62"/>
    <w:rsid w:val="00AA2646"/>
    <w:rsid w:val="00AA3F2D"/>
    <w:rsid w:val="00AA4B18"/>
    <w:rsid w:val="00AA56CE"/>
    <w:rsid w:val="00AB08C3"/>
    <w:rsid w:val="00AB2624"/>
    <w:rsid w:val="00AC25AB"/>
    <w:rsid w:val="00AC5308"/>
    <w:rsid w:val="00AC5BBB"/>
    <w:rsid w:val="00AC6031"/>
    <w:rsid w:val="00AD027B"/>
    <w:rsid w:val="00AD0AB3"/>
    <w:rsid w:val="00AD0D40"/>
    <w:rsid w:val="00AD4563"/>
    <w:rsid w:val="00AE4003"/>
    <w:rsid w:val="00AE6214"/>
    <w:rsid w:val="00AE715E"/>
    <w:rsid w:val="00AE7FF0"/>
    <w:rsid w:val="00AF0737"/>
    <w:rsid w:val="00AF38B9"/>
    <w:rsid w:val="00AF7EA6"/>
    <w:rsid w:val="00B0124E"/>
    <w:rsid w:val="00B014C0"/>
    <w:rsid w:val="00B014EE"/>
    <w:rsid w:val="00B01B19"/>
    <w:rsid w:val="00B025D2"/>
    <w:rsid w:val="00B02B63"/>
    <w:rsid w:val="00B043D8"/>
    <w:rsid w:val="00B05D96"/>
    <w:rsid w:val="00B05DFB"/>
    <w:rsid w:val="00B06571"/>
    <w:rsid w:val="00B118F5"/>
    <w:rsid w:val="00B11B50"/>
    <w:rsid w:val="00B12D8C"/>
    <w:rsid w:val="00B14AAF"/>
    <w:rsid w:val="00B32279"/>
    <w:rsid w:val="00B34FD8"/>
    <w:rsid w:val="00B35CA8"/>
    <w:rsid w:val="00B3715E"/>
    <w:rsid w:val="00B37998"/>
    <w:rsid w:val="00B37E08"/>
    <w:rsid w:val="00B4252A"/>
    <w:rsid w:val="00B44048"/>
    <w:rsid w:val="00B44AA3"/>
    <w:rsid w:val="00B479ED"/>
    <w:rsid w:val="00B50068"/>
    <w:rsid w:val="00B50D6E"/>
    <w:rsid w:val="00B52DE3"/>
    <w:rsid w:val="00B54750"/>
    <w:rsid w:val="00B56065"/>
    <w:rsid w:val="00B72B31"/>
    <w:rsid w:val="00B73DA3"/>
    <w:rsid w:val="00B748CC"/>
    <w:rsid w:val="00B75A7C"/>
    <w:rsid w:val="00B83B4E"/>
    <w:rsid w:val="00B85939"/>
    <w:rsid w:val="00B8619C"/>
    <w:rsid w:val="00B91F67"/>
    <w:rsid w:val="00B928B3"/>
    <w:rsid w:val="00B92C4F"/>
    <w:rsid w:val="00B975F0"/>
    <w:rsid w:val="00BA2DDD"/>
    <w:rsid w:val="00BA4BA8"/>
    <w:rsid w:val="00BA5516"/>
    <w:rsid w:val="00BA5849"/>
    <w:rsid w:val="00BB27DE"/>
    <w:rsid w:val="00BB6319"/>
    <w:rsid w:val="00BC1E91"/>
    <w:rsid w:val="00BC63F6"/>
    <w:rsid w:val="00BC64BA"/>
    <w:rsid w:val="00BC66BB"/>
    <w:rsid w:val="00BC710D"/>
    <w:rsid w:val="00BD4BBC"/>
    <w:rsid w:val="00BD513B"/>
    <w:rsid w:val="00BE1244"/>
    <w:rsid w:val="00BE2B74"/>
    <w:rsid w:val="00BF205F"/>
    <w:rsid w:val="00BF45AB"/>
    <w:rsid w:val="00BF4915"/>
    <w:rsid w:val="00BF7FFE"/>
    <w:rsid w:val="00C04EBD"/>
    <w:rsid w:val="00C066F6"/>
    <w:rsid w:val="00C12343"/>
    <w:rsid w:val="00C13B7E"/>
    <w:rsid w:val="00C13D5F"/>
    <w:rsid w:val="00C20CD7"/>
    <w:rsid w:val="00C31A51"/>
    <w:rsid w:val="00C31FFB"/>
    <w:rsid w:val="00C32AF1"/>
    <w:rsid w:val="00C45463"/>
    <w:rsid w:val="00C4595C"/>
    <w:rsid w:val="00C47F83"/>
    <w:rsid w:val="00C512FD"/>
    <w:rsid w:val="00C52333"/>
    <w:rsid w:val="00C54670"/>
    <w:rsid w:val="00C561E0"/>
    <w:rsid w:val="00C6068E"/>
    <w:rsid w:val="00C61731"/>
    <w:rsid w:val="00C63774"/>
    <w:rsid w:val="00C70B4A"/>
    <w:rsid w:val="00C740CB"/>
    <w:rsid w:val="00C8121F"/>
    <w:rsid w:val="00C8139B"/>
    <w:rsid w:val="00C81756"/>
    <w:rsid w:val="00C81E67"/>
    <w:rsid w:val="00C82198"/>
    <w:rsid w:val="00CA00D0"/>
    <w:rsid w:val="00CA0397"/>
    <w:rsid w:val="00CA376C"/>
    <w:rsid w:val="00CB0150"/>
    <w:rsid w:val="00CB11ED"/>
    <w:rsid w:val="00CB1373"/>
    <w:rsid w:val="00CB4D33"/>
    <w:rsid w:val="00CB6F62"/>
    <w:rsid w:val="00CC20C2"/>
    <w:rsid w:val="00CC39B9"/>
    <w:rsid w:val="00CC67F9"/>
    <w:rsid w:val="00CD1552"/>
    <w:rsid w:val="00CE137F"/>
    <w:rsid w:val="00CE2A5F"/>
    <w:rsid w:val="00CE3C42"/>
    <w:rsid w:val="00CE7359"/>
    <w:rsid w:val="00CF1796"/>
    <w:rsid w:val="00CF17C7"/>
    <w:rsid w:val="00CF5DD2"/>
    <w:rsid w:val="00D01573"/>
    <w:rsid w:val="00D02F34"/>
    <w:rsid w:val="00D032AD"/>
    <w:rsid w:val="00D03A63"/>
    <w:rsid w:val="00D04066"/>
    <w:rsid w:val="00D04A83"/>
    <w:rsid w:val="00D071C8"/>
    <w:rsid w:val="00D10ECC"/>
    <w:rsid w:val="00D11308"/>
    <w:rsid w:val="00D118F9"/>
    <w:rsid w:val="00D139FA"/>
    <w:rsid w:val="00D24056"/>
    <w:rsid w:val="00D242C2"/>
    <w:rsid w:val="00D25E42"/>
    <w:rsid w:val="00D25F22"/>
    <w:rsid w:val="00D26887"/>
    <w:rsid w:val="00D27D7A"/>
    <w:rsid w:val="00D3147F"/>
    <w:rsid w:val="00D3235B"/>
    <w:rsid w:val="00D33105"/>
    <w:rsid w:val="00D36345"/>
    <w:rsid w:val="00D448E3"/>
    <w:rsid w:val="00D45883"/>
    <w:rsid w:val="00D46CF4"/>
    <w:rsid w:val="00D62406"/>
    <w:rsid w:val="00D64E31"/>
    <w:rsid w:val="00D666BC"/>
    <w:rsid w:val="00D70943"/>
    <w:rsid w:val="00D7298B"/>
    <w:rsid w:val="00D7618A"/>
    <w:rsid w:val="00D8107E"/>
    <w:rsid w:val="00D84223"/>
    <w:rsid w:val="00D85F90"/>
    <w:rsid w:val="00D939F6"/>
    <w:rsid w:val="00D93C62"/>
    <w:rsid w:val="00DA2347"/>
    <w:rsid w:val="00DA2D9F"/>
    <w:rsid w:val="00DA6530"/>
    <w:rsid w:val="00DB0D51"/>
    <w:rsid w:val="00DB266A"/>
    <w:rsid w:val="00DB6E34"/>
    <w:rsid w:val="00DB721E"/>
    <w:rsid w:val="00DB776B"/>
    <w:rsid w:val="00DC5DFA"/>
    <w:rsid w:val="00DC6099"/>
    <w:rsid w:val="00DD0841"/>
    <w:rsid w:val="00DD2994"/>
    <w:rsid w:val="00DF4A32"/>
    <w:rsid w:val="00DF6794"/>
    <w:rsid w:val="00DF7230"/>
    <w:rsid w:val="00E00BB3"/>
    <w:rsid w:val="00E04C97"/>
    <w:rsid w:val="00E15E7C"/>
    <w:rsid w:val="00E200E4"/>
    <w:rsid w:val="00E20917"/>
    <w:rsid w:val="00E21185"/>
    <w:rsid w:val="00E2318C"/>
    <w:rsid w:val="00E23DE4"/>
    <w:rsid w:val="00E25057"/>
    <w:rsid w:val="00E31937"/>
    <w:rsid w:val="00E32708"/>
    <w:rsid w:val="00E33878"/>
    <w:rsid w:val="00E417DF"/>
    <w:rsid w:val="00E42772"/>
    <w:rsid w:val="00E454B5"/>
    <w:rsid w:val="00E46E3F"/>
    <w:rsid w:val="00E46F56"/>
    <w:rsid w:val="00E542C7"/>
    <w:rsid w:val="00E66064"/>
    <w:rsid w:val="00E701D9"/>
    <w:rsid w:val="00E77185"/>
    <w:rsid w:val="00E82C27"/>
    <w:rsid w:val="00E90425"/>
    <w:rsid w:val="00E92DC5"/>
    <w:rsid w:val="00E951DF"/>
    <w:rsid w:val="00E96770"/>
    <w:rsid w:val="00E96B93"/>
    <w:rsid w:val="00E96F28"/>
    <w:rsid w:val="00EA1E28"/>
    <w:rsid w:val="00EA219B"/>
    <w:rsid w:val="00EB1282"/>
    <w:rsid w:val="00EB5297"/>
    <w:rsid w:val="00EC2E5D"/>
    <w:rsid w:val="00EC59CE"/>
    <w:rsid w:val="00EC5BEE"/>
    <w:rsid w:val="00EC71C3"/>
    <w:rsid w:val="00ED548B"/>
    <w:rsid w:val="00ED5BB2"/>
    <w:rsid w:val="00ED604F"/>
    <w:rsid w:val="00ED7CC4"/>
    <w:rsid w:val="00EE14D5"/>
    <w:rsid w:val="00EE2E4F"/>
    <w:rsid w:val="00EE4AF4"/>
    <w:rsid w:val="00EE4D52"/>
    <w:rsid w:val="00EE5B41"/>
    <w:rsid w:val="00EE6E5C"/>
    <w:rsid w:val="00EF05FE"/>
    <w:rsid w:val="00EF247C"/>
    <w:rsid w:val="00EF29F6"/>
    <w:rsid w:val="00EF4979"/>
    <w:rsid w:val="00F0064C"/>
    <w:rsid w:val="00F01211"/>
    <w:rsid w:val="00F065A3"/>
    <w:rsid w:val="00F06950"/>
    <w:rsid w:val="00F14230"/>
    <w:rsid w:val="00F16558"/>
    <w:rsid w:val="00F1770B"/>
    <w:rsid w:val="00F2045F"/>
    <w:rsid w:val="00F25BAD"/>
    <w:rsid w:val="00F26B5D"/>
    <w:rsid w:val="00F27FC4"/>
    <w:rsid w:val="00F31645"/>
    <w:rsid w:val="00F32CAF"/>
    <w:rsid w:val="00F339DA"/>
    <w:rsid w:val="00F3463C"/>
    <w:rsid w:val="00F36AE7"/>
    <w:rsid w:val="00F400E6"/>
    <w:rsid w:val="00F405A5"/>
    <w:rsid w:val="00F42631"/>
    <w:rsid w:val="00F55A8E"/>
    <w:rsid w:val="00F569C2"/>
    <w:rsid w:val="00F61D2B"/>
    <w:rsid w:val="00F62C43"/>
    <w:rsid w:val="00F65C68"/>
    <w:rsid w:val="00F7015F"/>
    <w:rsid w:val="00F71D72"/>
    <w:rsid w:val="00F721E1"/>
    <w:rsid w:val="00F73326"/>
    <w:rsid w:val="00F73F1F"/>
    <w:rsid w:val="00F75687"/>
    <w:rsid w:val="00F779BF"/>
    <w:rsid w:val="00F85BAE"/>
    <w:rsid w:val="00F8625C"/>
    <w:rsid w:val="00F87CA7"/>
    <w:rsid w:val="00F9024B"/>
    <w:rsid w:val="00F90437"/>
    <w:rsid w:val="00F90A92"/>
    <w:rsid w:val="00F90F75"/>
    <w:rsid w:val="00F93FA7"/>
    <w:rsid w:val="00F94FC4"/>
    <w:rsid w:val="00FA670B"/>
    <w:rsid w:val="00FB1EB2"/>
    <w:rsid w:val="00FB771C"/>
    <w:rsid w:val="00FC0333"/>
    <w:rsid w:val="00FC4BD2"/>
    <w:rsid w:val="00FD22C9"/>
    <w:rsid w:val="00FD531E"/>
    <w:rsid w:val="00FD6448"/>
    <w:rsid w:val="00FD7165"/>
    <w:rsid w:val="00FE05E1"/>
    <w:rsid w:val="00FE0A1B"/>
    <w:rsid w:val="00FE0B00"/>
    <w:rsid w:val="00FE1F22"/>
    <w:rsid w:val="00FE572E"/>
    <w:rsid w:val="00FE73D4"/>
    <w:rsid w:val="00FF186C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1678"/>
  <w15:docId w15:val="{0FF4C182-027C-40F9-A62C-DA80CF87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F9"/>
  </w:style>
  <w:style w:type="paragraph" w:styleId="1">
    <w:name w:val="heading 1"/>
    <w:basedOn w:val="a"/>
    <w:next w:val="a"/>
    <w:link w:val="10"/>
    <w:uiPriority w:val="9"/>
    <w:qFormat/>
    <w:rsid w:val="004C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8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05684E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8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05684E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05684E"/>
    <w:rPr>
      <w:rFonts w:hint="default"/>
    </w:rPr>
  </w:style>
  <w:style w:type="character" w:customStyle="1" w:styleId="WW8Num1z1">
    <w:name w:val="WW8Num1z1"/>
    <w:rsid w:val="0005684E"/>
  </w:style>
  <w:style w:type="character" w:customStyle="1" w:styleId="WW8Num1z2">
    <w:name w:val="WW8Num1z2"/>
    <w:rsid w:val="0005684E"/>
  </w:style>
  <w:style w:type="character" w:customStyle="1" w:styleId="WW8Num1z3">
    <w:name w:val="WW8Num1z3"/>
    <w:rsid w:val="0005684E"/>
  </w:style>
  <w:style w:type="character" w:customStyle="1" w:styleId="WW8Num1z4">
    <w:name w:val="WW8Num1z4"/>
    <w:rsid w:val="0005684E"/>
  </w:style>
  <w:style w:type="character" w:customStyle="1" w:styleId="WW8Num1z5">
    <w:name w:val="WW8Num1z5"/>
    <w:rsid w:val="0005684E"/>
  </w:style>
  <w:style w:type="character" w:customStyle="1" w:styleId="WW8Num1z6">
    <w:name w:val="WW8Num1z6"/>
    <w:rsid w:val="0005684E"/>
  </w:style>
  <w:style w:type="character" w:customStyle="1" w:styleId="WW8Num1z7">
    <w:name w:val="WW8Num1z7"/>
    <w:rsid w:val="0005684E"/>
  </w:style>
  <w:style w:type="character" w:customStyle="1" w:styleId="WW8Num1z8">
    <w:name w:val="WW8Num1z8"/>
    <w:rsid w:val="0005684E"/>
  </w:style>
  <w:style w:type="character" w:customStyle="1" w:styleId="WW8Num2z0">
    <w:name w:val="WW8Num2z0"/>
    <w:rsid w:val="0005684E"/>
    <w:rPr>
      <w:rFonts w:hint="default"/>
    </w:rPr>
  </w:style>
  <w:style w:type="character" w:customStyle="1" w:styleId="WW8Num3z0">
    <w:name w:val="WW8Num3z0"/>
    <w:rsid w:val="0005684E"/>
    <w:rPr>
      <w:rFonts w:hint="default"/>
      <w:color w:val="auto"/>
      <w:sz w:val="22"/>
    </w:rPr>
  </w:style>
  <w:style w:type="character" w:customStyle="1" w:styleId="WW8Num3z1">
    <w:name w:val="WW8Num3z1"/>
    <w:rsid w:val="0005684E"/>
  </w:style>
  <w:style w:type="character" w:customStyle="1" w:styleId="WW8Num3z2">
    <w:name w:val="WW8Num3z2"/>
    <w:rsid w:val="0005684E"/>
  </w:style>
  <w:style w:type="character" w:customStyle="1" w:styleId="WW8Num3z3">
    <w:name w:val="WW8Num3z3"/>
    <w:rsid w:val="0005684E"/>
  </w:style>
  <w:style w:type="character" w:customStyle="1" w:styleId="WW8Num3z4">
    <w:name w:val="WW8Num3z4"/>
    <w:rsid w:val="0005684E"/>
  </w:style>
  <w:style w:type="character" w:customStyle="1" w:styleId="WW8Num3z5">
    <w:name w:val="WW8Num3z5"/>
    <w:rsid w:val="0005684E"/>
  </w:style>
  <w:style w:type="character" w:customStyle="1" w:styleId="WW8Num3z6">
    <w:name w:val="WW8Num3z6"/>
    <w:rsid w:val="0005684E"/>
  </w:style>
  <w:style w:type="character" w:customStyle="1" w:styleId="WW8Num3z7">
    <w:name w:val="WW8Num3z7"/>
    <w:rsid w:val="0005684E"/>
  </w:style>
  <w:style w:type="character" w:customStyle="1" w:styleId="WW8Num3z8">
    <w:name w:val="WW8Num3z8"/>
    <w:rsid w:val="0005684E"/>
  </w:style>
  <w:style w:type="character" w:customStyle="1" w:styleId="WW8Num4z0">
    <w:name w:val="WW8Num4z0"/>
    <w:rsid w:val="0005684E"/>
    <w:rPr>
      <w:rFonts w:hint="default"/>
    </w:rPr>
  </w:style>
  <w:style w:type="character" w:customStyle="1" w:styleId="WW8Num4z1">
    <w:name w:val="WW8Num4z1"/>
    <w:rsid w:val="0005684E"/>
  </w:style>
  <w:style w:type="character" w:customStyle="1" w:styleId="WW8Num4z2">
    <w:name w:val="WW8Num4z2"/>
    <w:rsid w:val="0005684E"/>
  </w:style>
  <w:style w:type="character" w:customStyle="1" w:styleId="WW8Num4z3">
    <w:name w:val="WW8Num4z3"/>
    <w:rsid w:val="0005684E"/>
  </w:style>
  <w:style w:type="character" w:customStyle="1" w:styleId="WW8Num4z4">
    <w:name w:val="WW8Num4z4"/>
    <w:rsid w:val="0005684E"/>
  </w:style>
  <w:style w:type="character" w:customStyle="1" w:styleId="WW8Num4z5">
    <w:name w:val="WW8Num4z5"/>
    <w:rsid w:val="0005684E"/>
  </w:style>
  <w:style w:type="character" w:customStyle="1" w:styleId="WW8Num4z6">
    <w:name w:val="WW8Num4z6"/>
    <w:rsid w:val="0005684E"/>
  </w:style>
  <w:style w:type="character" w:customStyle="1" w:styleId="WW8Num4z7">
    <w:name w:val="WW8Num4z7"/>
    <w:rsid w:val="0005684E"/>
  </w:style>
  <w:style w:type="character" w:customStyle="1" w:styleId="WW8Num4z8">
    <w:name w:val="WW8Num4z8"/>
    <w:rsid w:val="0005684E"/>
  </w:style>
  <w:style w:type="character" w:customStyle="1" w:styleId="WW8Num5z0">
    <w:name w:val="WW8Num5z0"/>
    <w:rsid w:val="0005684E"/>
    <w:rPr>
      <w:rFonts w:hint="default"/>
    </w:rPr>
  </w:style>
  <w:style w:type="character" w:customStyle="1" w:styleId="WW8Num6z0">
    <w:name w:val="WW8Num6z0"/>
    <w:rsid w:val="0005684E"/>
    <w:rPr>
      <w:rFonts w:ascii="Symbol" w:hAnsi="Symbol" w:cs="Symbol" w:hint="default"/>
      <w:sz w:val="20"/>
    </w:rPr>
  </w:style>
  <w:style w:type="character" w:customStyle="1" w:styleId="WW8Num6z1">
    <w:name w:val="WW8Num6z1"/>
    <w:rsid w:val="0005684E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05684E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05684E"/>
    <w:rPr>
      <w:rFonts w:ascii="Symbol" w:hAnsi="Symbol" w:cs="Symbol" w:hint="default"/>
      <w:sz w:val="20"/>
    </w:rPr>
  </w:style>
  <w:style w:type="character" w:customStyle="1" w:styleId="WW8Num7z1">
    <w:name w:val="WW8Num7z1"/>
    <w:rsid w:val="0005684E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5684E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05684E"/>
    <w:rPr>
      <w:rFonts w:ascii="Symbol" w:hAnsi="Symbol" w:cs="Symbol" w:hint="default"/>
      <w:sz w:val="20"/>
    </w:rPr>
  </w:style>
  <w:style w:type="character" w:customStyle="1" w:styleId="WW8Num8z1">
    <w:name w:val="WW8Num8z1"/>
    <w:rsid w:val="0005684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5684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05684E"/>
    <w:rPr>
      <w:rFonts w:ascii="SimSun-ExtB" w:eastAsia="SimSun-ExtB" w:hAnsi="SimSun-ExtB" w:cs="SimSun-ExtB" w:hint="eastAsia"/>
    </w:rPr>
  </w:style>
  <w:style w:type="character" w:customStyle="1" w:styleId="WW8Num9z1">
    <w:name w:val="WW8Num9z1"/>
    <w:rsid w:val="0005684E"/>
    <w:rPr>
      <w:rFonts w:ascii="Courier New" w:hAnsi="Courier New" w:cs="Courier New" w:hint="default"/>
    </w:rPr>
  </w:style>
  <w:style w:type="character" w:customStyle="1" w:styleId="WW8Num9z2">
    <w:name w:val="WW8Num9z2"/>
    <w:rsid w:val="0005684E"/>
    <w:rPr>
      <w:rFonts w:ascii="Wingdings" w:hAnsi="Wingdings" w:cs="Wingdings" w:hint="default"/>
    </w:rPr>
  </w:style>
  <w:style w:type="character" w:customStyle="1" w:styleId="WW8Num9z3">
    <w:name w:val="WW8Num9z3"/>
    <w:rsid w:val="0005684E"/>
    <w:rPr>
      <w:rFonts w:ascii="Symbol" w:hAnsi="Symbol" w:cs="Symbol" w:hint="default"/>
    </w:rPr>
  </w:style>
  <w:style w:type="character" w:customStyle="1" w:styleId="WW8Num10z0">
    <w:name w:val="WW8Num10z0"/>
    <w:rsid w:val="0005684E"/>
    <w:rPr>
      <w:rFonts w:ascii="Symbol" w:hAnsi="Symbol" w:cs="Symbol" w:hint="default"/>
      <w:sz w:val="20"/>
    </w:rPr>
  </w:style>
  <w:style w:type="character" w:customStyle="1" w:styleId="WW8Num10z1">
    <w:name w:val="WW8Num10z1"/>
    <w:rsid w:val="0005684E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05684E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05684E"/>
    <w:rPr>
      <w:rFonts w:hint="default"/>
      <w:color w:val="auto"/>
      <w:sz w:val="22"/>
      <w:u w:val="none"/>
    </w:rPr>
  </w:style>
  <w:style w:type="character" w:customStyle="1" w:styleId="WW8Num11z1">
    <w:name w:val="WW8Num11z1"/>
    <w:rsid w:val="0005684E"/>
  </w:style>
  <w:style w:type="character" w:customStyle="1" w:styleId="WW8Num11z2">
    <w:name w:val="WW8Num11z2"/>
    <w:rsid w:val="0005684E"/>
  </w:style>
  <w:style w:type="character" w:customStyle="1" w:styleId="WW8Num11z3">
    <w:name w:val="WW8Num11z3"/>
    <w:rsid w:val="0005684E"/>
  </w:style>
  <w:style w:type="character" w:customStyle="1" w:styleId="WW8Num11z4">
    <w:name w:val="WW8Num11z4"/>
    <w:rsid w:val="0005684E"/>
  </w:style>
  <w:style w:type="character" w:customStyle="1" w:styleId="WW8Num11z5">
    <w:name w:val="WW8Num11z5"/>
    <w:rsid w:val="0005684E"/>
  </w:style>
  <w:style w:type="character" w:customStyle="1" w:styleId="WW8Num11z6">
    <w:name w:val="WW8Num11z6"/>
    <w:rsid w:val="0005684E"/>
  </w:style>
  <w:style w:type="character" w:customStyle="1" w:styleId="WW8Num11z7">
    <w:name w:val="WW8Num11z7"/>
    <w:rsid w:val="0005684E"/>
  </w:style>
  <w:style w:type="character" w:customStyle="1" w:styleId="WW8Num11z8">
    <w:name w:val="WW8Num11z8"/>
    <w:rsid w:val="0005684E"/>
  </w:style>
  <w:style w:type="character" w:customStyle="1" w:styleId="WW8Num12z0">
    <w:name w:val="WW8Num12z0"/>
    <w:rsid w:val="0005684E"/>
    <w:rPr>
      <w:rFonts w:ascii="Symbol" w:hAnsi="Symbol" w:cs="Symbol" w:hint="default"/>
      <w:sz w:val="20"/>
    </w:rPr>
  </w:style>
  <w:style w:type="character" w:customStyle="1" w:styleId="WW8Num12z1">
    <w:name w:val="WW8Num12z1"/>
    <w:rsid w:val="0005684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05684E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05684E"/>
    <w:rPr>
      <w:rFonts w:hint="default"/>
      <w:color w:val="auto"/>
      <w:sz w:val="22"/>
      <w:u w:val="none"/>
    </w:rPr>
  </w:style>
  <w:style w:type="character" w:customStyle="1" w:styleId="WW8Num13z1">
    <w:name w:val="WW8Num13z1"/>
    <w:rsid w:val="0005684E"/>
  </w:style>
  <w:style w:type="character" w:customStyle="1" w:styleId="WW8Num13z2">
    <w:name w:val="WW8Num13z2"/>
    <w:rsid w:val="0005684E"/>
  </w:style>
  <w:style w:type="character" w:customStyle="1" w:styleId="WW8Num13z3">
    <w:name w:val="WW8Num13z3"/>
    <w:rsid w:val="0005684E"/>
  </w:style>
  <w:style w:type="character" w:customStyle="1" w:styleId="WW8Num13z4">
    <w:name w:val="WW8Num13z4"/>
    <w:rsid w:val="0005684E"/>
  </w:style>
  <w:style w:type="character" w:customStyle="1" w:styleId="WW8Num13z5">
    <w:name w:val="WW8Num13z5"/>
    <w:rsid w:val="0005684E"/>
  </w:style>
  <w:style w:type="character" w:customStyle="1" w:styleId="WW8Num13z6">
    <w:name w:val="WW8Num13z6"/>
    <w:rsid w:val="0005684E"/>
  </w:style>
  <w:style w:type="character" w:customStyle="1" w:styleId="WW8Num13z7">
    <w:name w:val="WW8Num13z7"/>
    <w:rsid w:val="0005684E"/>
  </w:style>
  <w:style w:type="character" w:customStyle="1" w:styleId="WW8Num13z8">
    <w:name w:val="WW8Num13z8"/>
    <w:rsid w:val="0005684E"/>
  </w:style>
  <w:style w:type="character" w:customStyle="1" w:styleId="WW8Num14z0">
    <w:name w:val="WW8Num14z0"/>
    <w:rsid w:val="0005684E"/>
    <w:rPr>
      <w:rFonts w:ascii="Symbol" w:hAnsi="Symbol" w:cs="Symbol" w:hint="default"/>
      <w:sz w:val="20"/>
    </w:rPr>
  </w:style>
  <w:style w:type="character" w:customStyle="1" w:styleId="WW8Num14z1">
    <w:name w:val="WW8Num14z1"/>
    <w:rsid w:val="0005684E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05684E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05684E"/>
    <w:rPr>
      <w:rFonts w:hint="default"/>
      <w:color w:val="auto"/>
      <w:sz w:val="22"/>
    </w:rPr>
  </w:style>
  <w:style w:type="character" w:customStyle="1" w:styleId="WW8Num15z1">
    <w:name w:val="WW8Num15z1"/>
    <w:rsid w:val="0005684E"/>
  </w:style>
  <w:style w:type="character" w:customStyle="1" w:styleId="WW8Num15z2">
    <w:name w:val="WW8Num15z2"/>
    <w:rsid w:val="0005684E"/>
  </w:style>
  <w:style w:type="character" w:customStyle="1" w:styleId="WW8Num15z3">
    <w:name w:val="WW8Num15z3"/>
    <w:rsid w:val="0005684E"/>
  </w:style>
  <w:style w:type="character" w:customStyle="1" w:styleId="WW8Num15z4">
    <w:name w:val="WW8Num15z4"/>
    <w:rsid w:val="0005684E"/>
  </w:style>
  <w:style w:type="character" w:customStyle="1" w:styleId="WW8Num15z5">
    <w:name w:val="WW8Num15z5"/>
    <w:rsid w:val="0005684E"/>
  </w:style>
  <w:style w:type="character" w:customStyle="1" w:styleId="WW8Num15z6">
    <w:name w:val="WW8Num15z6"/>
    <w:rsid w:val="0005684E"/>
  </w:style>
  <w:style w:type="character" w:customStyle="1" w:styleId="WW8Num15z7">
    <w:name w:val="WW8Num15z7"/>
    <w:rsid w:val="0005684E"/>
  </w:style>
  <w:style w:type="character" w:customStyle="1" w:styleId="WW8Num15z8">
    <w:name w:val="WW8Num15z8"/>
    <w:rsid w:val="0005684E"/>
  </w:style>
  <w:style w:type="character" w:customStyle="1" w:styleId="WW8Num16z0">
    <w:name w:val="WW8Num16z0"/>
    <w:rsid w:val="0005684E"/>
    <w:rPr>
      <w:rFonts w:ascii="Symbol" w:hAnsi="Symbol" w:cs="Symbol" w:hint="default"/>
      <w:sz w:val="20"/>
    </w:rPr>
  </w:style>
  <w:style w:type="character" w:customStyle="1" w:styleId="WW8Num16z1">
    <w:name w:val="WW8Num16z1"/>
    <w:rsid w:val="0005684E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5684E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5684E"/>
    <w:rPr>
      <w:rFonts w:ascii="Symbol" w:hAnsi="Symbol" w:cs="Symbol" w:hint="default"/>
      <w:sz w:val="20"/>
    </w:rPr>
  </w:style>
  <w:style w:type="character" w:customStyle="1" w:styleId="WW8Num17z1">
    <w:name w:val="WW8Num17z1"/>
    <w:rsid w:val="0005684E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05684E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05684E"/>
    <w:rPr>
      <w:rFonts w:hint="default"/>
      <w:color w:val="auto"/>
      <w:sz w:val="22"/>
    </w:rPr>
  </w:style>
  <w:style w:type="character" w:customStyle="1" w:styleId="WW8Num18z1">
    <w:name w:val="WW8Num18z1"/>
    <w:rsid w:val="0005684E"/>
  </w:style>
  <w:style w:type="character" w:customStyle="1" w:styleId="WW8Num18z2">
    <w:name w:val="WW8Num18z2"/>
    <w:rsid w:val="0005684E"/>
  </w:style>
  <w:style w:type="character" w:customStyle="1" w:styleId="WW8Num18z3">
    <w:name w:val="WW8Num18z3"/>
    <w:rsid w:val="0005684E"/>
  </w:style>
  <w:style w:type="character" w:customStyle="1" w:styleId="WW8Num18z4">
    <w:name w:val="WW8Num18z4"/>
    <w:rsid w:val="0005684E"/>
  </w:style>
  <w:style w:type="character" w:customStyle="1" w:styleId="WW8Num18z5">
    <w:name w:val="WW8Num18z5"/>
    <w:rsid w:val="0005684E"/>
  </w:style>
  <w:style w:type="character" w:customStyle="1" w:styleId="WW8Num18z6">
    <w:name w:val="WW8Num18z6"/>
    <w:rsid w:val="0005684E"/>
  </w:style>
  <w:style w:type="character" w:customStyle="1" w:styleId="WW8Num18z7">
    <w:name w:val="WW8Num18z7"/>
    <w:rsid w:val="0005684E"/>
  </w:style>
  <w:style w:type="character" w:customStyle="1" w:styleId="WW8Num18z8">
    <w:name w:val="WW8Num18z8"/>
    <w:rsid w:val="0005684E"/>
  </w:style>
  <w:style w:type="character" w:customStyle="1" w:styleId="WW8Num19z0">
    <w:name w:val="WW8Num19z0"/>
    <w:rsid w:val="0005684E"/>
    <w:rPr>
      <w:rFonts w:ascii="Symbol" w:hAnsi="Symbol" w:cs="Symbol" w:hint="default"/>
      <w:sz w:val="20"/>
    </w:rPr>
  </w:style>
  <w:style w:type="character" w:customStyle="1" w:styleId="WW8Num19z1">
    <w:name w:val="WW8Num19z1"/>
    <w:rsid w:val="0005684E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05684E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05684E"/>
    <w:rPr>
      <w:rFonts w:hint="default"/>
    </w:rPr>
  </w:style>
  <w:style w:type="character" w:customStyle="1" w:styleId="WW8Num21z0">
    <w:name w:val="WW8Num21z0"/>
    <w:rsid w:val="0005684E"/>
    <w:rPr>
      <w:rFonts w:hint="default"/>
    </w:rPr>
  </w:style>
  <w:style w:type="character" w:customStyle="1" w:styleId="WW8Num22z0">
    <w:name w:val="WW8Num22z0"/>
    <w:rsid w:val="0005684E"/>
    <w:rPr>
      <w:rFonts w:cs="Times New Roman" w:hint="default"/>
      <w:color w:val="auto"/>
      <w:sz w:val="28"/>
    </w:rPr>
  </w:style>
  <w:style w:type="character" w:customStyle="1" w:styleId="WW8Num22z1">
    <w:name w:val="WW8Num22z1"/>
    <w:rsid w:val="0005684E"/>
    <w:rPr>
      <w:rFonts w:cs="Times New Roman" w:hint="default"/>
      <w:b w:val="0"/>
    </w:rPr>
  </w:style>
  <w:style w:type="character" w:customStyle="1" w:styleId="WW8Num22z2">
    <w:name w:val="WW8Num22z2"/>
    <w:rsid w:val="0005684E"/>
    <w:rPr>
      <w:rFonts w:cs="Times New Roman" w:hint="default"/>
    </w:rPr>
  </w:style>
  <w:style w:type="character" w:customStyle="1" w:styleId="WW8Num23z0">
    <w:name w:val="WW8Num23z0"/>
    <w:rsid w:val="0005684E"/>
    <w:rPr>
      <w:rFonts w:ascii="Symbol" w:hAnsi="Symbol" w:cs="Symbol" w:hint="default"/>
      <w:sz w:val="20"/>
    </w:rPr>
  </w:style>
  <w:style w:type="character" w:customStyle="1" w:styleId="WW8Num23z1">
    <w:name w:val="WW8Num23z1"/>
    <w:rsid w:val="0005684E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5684E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5684E"/>
    <w:rPr>
      <w:rFonts w:hint="default"/>
    </w:rPr>
  </w:style>
  <w:style w:type="character" w:customStyle="1" w:styleId="WW8Num24z1">
    <w:name w:val="WW8Num24z1"/>
    <w:rsid w:val="0005684E"/>
  </w:style>
  <w:style w:type="character" w:customStyle="1" w:styleId="WW8Num24z2">
    <w:name w:val="WW8Num24z2"/>
    <w:rsid w:val="0005684E"/>
  </w:style>
  <w:style w:type="character" w:customStyle="1" w:styleId="WW8Num24z3">
    <w:name w:val="WW8Num24z3"/>
    <w:rsid w:val="0005684E"/>
  </w:style>
  <w:style w:type="character" w:customStyle="1" w:styleId="WW8Num24z4">
    <w:name w:val="WW8Num24z4"/>
    <w:rsid w:val="0005684E"/>
  </w:style>
  <w:style w:type="character" w:customStyle="1" w:styleId="WW8Num24z5">
    <w:name w:val="WW8Num24z5"/>
    <w:rsid w:val="0005684E"/>
  </w:style>
  <w:style w:type="character" w:customStyle="1" w:styleId="WW8Num24z6">
    <w:name w:val="WW8Num24z6"/>
    <w:rsid w:val="0005684E"/>
  </w:style>
  <w:style w:type="character" w:customStyle="1" w:styleId="WW8Num24z7">
    <w:name w:val="WW8Num24z7"/>
    <w:rsid w:val="0005684E"/>
  </w:style>
  <w:style w:type="character" w:customStyle="1" w:styleId="WW8Num24z8">
    <w:name w:val="WW8Num24z8"/>
    <w:rsid w:val="0005684E"/>
  </w:style>
  <w:style w:type="character" w:customStyle="1" w:styleId="WW8Num25z0">
    <w:name w:val="WW8Num25z0"/>
    <w:rsid w:val="0005684E"/>
    <w:rPr>
      <w:rFonts w:hint="default"/>
    </w:rPr>
  </w:style>
  <w:style w:type="character" w:customStyle="1" w:styleId="WW8Num25z1">
    <w:name w:val="WW8Num25z1"/>
    <w:rsid w:val="0005684E"/>
  </w:style>
  <w:style w:type="character" w:customStyle="1" w:styleId="WW8Num25z2">
    <w:name w:val="WW8Num25z2"/>
    <w:rsid w:val="0005684E"/>
  </w:style>
  <w:style w:type="character" w:customStyle="1" w:styleId="WW8Num25z3">
    <w:name w:val="WW8Num25z3"/>
    <w:rsid w:val="0005684E"/>
  </w:style>
  <w:style w:type="character" w:customStyle="1" w:styleId="WW8Num25z4">
    <w:name w:val="WW8Num25z4"/>
    <w:rsid w:val="0005684E"/>
  </w:style>
  <w:style w:type="character" w:customStyle="1" w:styleId="WW8Num25z5">
    <w:name w:val="WW8Num25z5"/>
    <w:rsid w:val="0005684E"/>
  </w:style>
  <w:style w:type="character" w:customStyle="1" w:styleId="WW8Num25z6">
    <w:name w:val="WW8Num25z6"/>
    <w:rsid w:val="0005684E"/>
  </w:style>
  <w:style w:type="character" w:customStyle="1" w:styleId="WW8Num25z7">
    <w:name w:val="WW8Num25z7"/>
    <w:rsid w:val="0005684E"/>
  </w:style>
  <w:style w:type="character" w:customStyle="1" w:styleId="WW8Num25z8">
    <w:name w:val="WW8Num25z8"/>
    <w:rsid w:val="0005684E"/>
  </w:style>
  <w:style w:type="character" w:customStyle="1" w:styleId="WW8Num26z0">
    <w:name w:val="WW8Num26z0"/>
    <w:rsid w:val="0005684E"/>
    <w:rPr>
      <w:rFonts w:ascii="Symbol" w:hAnsi="Symbol" w:cs="Symbol" w:hint="default"/>
      <w:sz w:val="20"/>
    </w:rPr>
  </w:style>
  <w:style w:type="character" w:customStyle="1" w:styleId="WW8Num26z1">
    <w:name w:val="WW8Num26z1"/>
    <w:rsid w:val="0005684E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05684E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05684E"/>
    <w:rPr>
      <w:rFonts w:hint="default"/>
    </w:rPr>
  </w:style>
  <w:style w:type="character" w:customStyle="1" w:styleId="WW8Num28z0">
    <w:name w:val="WW8Num28z0"/>
    <w:rsid w:val="0005684E"/>
    <w:rPr>
      <w:rFonts w:hint="default"/>
    </w:rPr>
  </w:style>
  <w:style w:type="character" w:customStyle="1" w:styleId="WW8Num28z1">
    <w:name w:val="WW8Num28z1"/>
    <w:rsid w:val="0005684E"/>
  </w:style>
  <w:style w:type="character" w:customStyle="1" w:styleId="WW8Num28z2">
    <w:name w:val="WW8Num28z2"/>
    <w:rsid w:val="0005684E"/>
  </w:style>
  <w:style w:type="character" w:customStyle="1" w:styleId="WW8Num28z3">
    <w:name w:val="WW8Num28z3"/>
    <w:rsid w:val="0005684E"/>
  </w:style>
  <w:style w:type="character" w:customStyle="1" w:styleId="WW8Num28z4">
    <w:name w:val="WW8Num28z4"/>
    <w:rsid w:val="0005684E"/>
  </w:style>
  <w:style w:type="character" w:customStyle="1" w:styleId="WW8Num28z5">
    <w:name w:val="WW8Num28z5"/>
    <w:rsid w:val="0005684E"/>
  </w:style>
  <w:style w:type="character" w:customStyle="1" w:styleId="WW8Num28z6">
    <w:name w:val="WW8Num28z6"/>
    <w:rsid w:val="0005684E"/>
  </w:style>
  <w:style w:type="character" w:customStyle="1" w:styleId="WW8Num28z7">
    <w:name w:val="WW8Num28z7"/>
    <w:rsid w:val="0005684E"/>
  </w:style>
  <w:style w:type="character" w:customStyle="1" w:styleId="WW8Num28z8">
    <w:name w:val="WW8Num28z8"/>
    <w:rsid w:val="0005684E"/>
  </w:style>
  <w:style w:type="character" w:customStyle="1" w:styleId="WW8Num29z0">
    <w:name w:val="WW8Num29z0"/>
    <w:rsid w:val="0005684E"/>
    <w:rPr>
      <w:rFonts w:hint="default"/>
      <w:color w:val="auto"/>
      <w:sz w:val="22"/>
      <w:u w:val="none"/>
    </w:rPr>
  </w:style>
  <w:style w:type="character" w:customStyle="1" w:styleId="WW8Num29z1">
    <w:name w:val="WW8Num29z1"/>
    <w:rsid w:val="0005684E"/>
  </w:style>
  <w:style w:type="character" w:customStyle="1" w:styleId="WW8Num29z2">
    <w:name w:val="WW8Num29z2"/>
    <w:rsid w:val="0005684E"/>
  </w:style>
  <w:style w:type="character" w:customStyle="1" w:styleId="WW8Num29z3">
    <w:name w:val="WW8Num29z3"/>
    <w:rsid w:val="0005684E"/>
  </w:style>
  <w:style w:type="character" w:customStyle="1" w:styleId="WW8Num29z4">
    <w:name w:val="WW8Num29z4"/>
    <w:rsid w:val="0005684E"/>
  </w:style>
  <w:style w:type="character" w:customStyle="1" w:styleId="WW8Num29z5">
    <w:name w:val="WW8Num29z5"/>
    <w:rsid w:val="0005684E"/>
  </w:style>
  <w:style w:type="character" w:customStyle="1" w:styleId="WW8Num29z6">
    <w:name w:val="WW8Num29z6"/>
    <w:rsid w:val="0005684E"/>
  </w:style>
  <w:style w:type="character" w:customStyle="1" w:styleId="WW8Num29z7">
    <w:name w:val="WW8Num29z7"/>
    <w:rsid w:val="0005684E"/>
  </w:style>
  <w:style w:type="character" w:customStyle="1" w:styleId="WW8Num29z8">
    <w:name w:val="WW8Num29z8"/>
    <w:rsid w:val="0005684E"/>
  </w:style>
  <w:style w:type="character" w:customStyle="1" w:styleId="11">
    <w:name w:val="Основной шрифт абзаца1"/>
    <w:rsid w:val="0005684E"/>
  </w:style>
  <w:style w:type="character" w:customStyle="1" w:styleId="a3">
    <w:name w:val="Основной текст Знак"/>
    <w:rsid w:val="0005684E"/>
    <w:rPr>
      <w:rFonts w:eastAsia="Times New Roman"/>
    </w:rPr>
  </w:style>
  <w:style w:type="character" w:customStyle="1" w:styleId="apple-converted-space">
    <w:name w:val="apple-converted-space"/>
    <w:basedOn w:val="11"/>
    <w:rsid w:val="0005684E"/>
  </w:style>
  <w:style w:type="character" w:styleId="a4">
    <w:name w:val="Emphasis"/>
    <w:qFormat/>
    <w:rsid w:val="0005684E"/>
    <w:rPr>
      <w:i/>
      <w:iCs/>
    </w:rPr>
  </w:style>
  <w:style w:type="character" w:customStyle="1" w:styleId="NoSpacingChar1">
    <w:name w:val="No Spacing Char1"/>
    <w:rsid w:val="0005684E"/>
    <w:rPr>
      <w:rFonts w:eastAsia="Times New Roman"/>
      <w:sz w:val="22"/>
      <w:szCs w:val="22"/>
      <w:lang w:bidi="ar-SA"/>
    </w:rPr>
  </w:style>
  <w:style w:type="paragraph" w:customStyle="1" w:styleId="12">
    <w:name w:val="Заголовок1"/>
    <w:basedOn w:val="a"/>
    <w:next w:val="a5"/>
    <w:rsid w:val="0005684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5">
    <w:name w:val="Body Text"/>
    <w:basedOn w:val="a"/>
    <w:link w:val="13"/>
    <w:rsid w:val="0005684E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3">
    <w:name w:val="Основной текст Знак1"/>
    <w:basedOn w:val="a0"/>
    <w:link w:val="a5"/>
    <w:rsid w:val="0005684E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List"/>
    <w:basedOn w:val="a5"/>
    <w:rsid w:val="0005684E"/>
    <w:rPr>
      <w:rFonts w:cs="Arial"/>
    </w:rPr>
  </w:style>
  <w:style w:type="paragraph" w:styleId="a7">
    <w:name w:val="caption"/>
    <w:basedOn w:val="a"/>
    <w:qFormat/>
    <w:rsid w:val="0005684E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5684E"/>
    <w:pPr>
      <w:suppressLineNumbers/>
      <w:suppressAutoHyphens/>
    </w:pPr>
    <w:rPr>
      <w:rFonts w:ascii="Calibri" w:eastAsia="Calibri" w:hAnsi="Calibri" w:cs="Arial"/>
      <w:lang w:eastAsia="zh-CN"/>
    </w:rPr>
  </w:style>
  <w:style w:type="paragraph" w:styleId="a8">
    <w:name w:val="List Paragraph"/>
    <w:basedOn w:val="a"/>
    <w:uiPriority w:val="34"/>
    <w:qFormat/>
    <w:rsid w:val="0005684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No Spacing"/>
    <w:link w:val="aa"/>
    <w:uiPriority w:val="1"/>
    <w:qFormat/>
    <w:rsid w:val="0005684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5">
    <w:name w:val="Без интервала1"/>
    <w:rsid w:val="0005684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b">
    <w:name w:val="!Обычный"/>
    <w:basedOn w:val="a"/>
    <w:rsid w:val="0005684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6">
    <w:name w:val="Абзац списка1"/>
    <w:basedOn w:val="a"/>
    <w:rsid w:val="0005684E"/>
    <w:pPr>
      <w:suppressAutoHyphens/>
      <w:ind w:left="720"/>
      <w:contextualSpacing/>
    </w:pPr>
    <w:rPr>
      <w:rFonts w:ascii="Calibri" w:eastAsia="Times New Roman" w:hAnsi="Calibri" w:cs="Times New Roman"/>
      <w:lang w:val="de-DE" w:eastAsia="zh-CN"/>
    </w:rPr>
  </w:style>
  <w:style w:type="paragraph" w:customStyle="1" w:styleId="4">
    <w:name w:val="Абзац списка4"/>
    <w:basedOn w:val="a"/>
    <w:rsid w:val="0005684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05684E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d">
    <w:name w:val="Заголовок таблицы"/>
    <w:basedOn w:val="ac"/>
    <w:rsid w:val="0005684E"/>
    <w:pPr>
      <w:jc w:val="center"/>
    </w:pPr>
    <w:rPr>
      <w:b/>
      <w:bCs/>
    </w:rPr>
  </w:style>
  <w:style w:type="paragraph" w:customStyle="1" w:styleId="c9">
    <w:name w:val="c9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5684E"/>
  </w:style>
  <w:style w:type="paragraph" w:styleId="ae">
    <w:name w:val="Normal (Web)"/>
    <w:aliases w:val="Обычный (Web),Обычный (Web)1"/>
    <w:basedOn w:val="a"/>
    <w:uiPriority w:val="99"/>
    <w:unhideWhenUsed/>
    <w:qFormat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05684E"/>
  </w:style>
  <w:style w:type="paragraph" w:customStyle="1" w:styleId="Osnova">
    <w:name w:val="Osnova"/>
    <w:basedOn w:val="a"/>
    <w:rsid w:val="000568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">
    <w:name w:val="header"/>
    <w:basedOn w:val="a"/>
    <w:link w:val="af0"/>
    <w:uiPriority w:val="99"/>
    <w:unhideWhenUsed/>
    <w:rsid w:val="0005684E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05684E"/>
    <w:rPr>
      <w:rFonts w:ascii="Calibri" w:eastAsia="Calibri" w:hAnsi="Calibri" w:cs="Times New Roman"/>
      <w:lang w:eastAsia="zh-CN"/>
    </w:rPr>
  </w:style>
  <w:style w:type="paragraph" w:styleId="af1">
    <w:name w:val="footer"/>
    <w:basedOn w:val="a"/>
    <w:link w:val="af2"/>
    <w:uiPriority w:val="99"/>
    <w:unhideWhenUsed/>
    <w:rsid w:val="0005684E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05684E"/>
    <w:rPr>
      <w:rFonts w:ascii="Calibri" w:eastAsia="Calibri" w:hAnsi="Calibri" w:cs="Times New Roman"/>
      <w:lang w:eastAsia="zh-CN"/>
    </w:rPr>
  </w:style>
  <w:style w:type="character" w:customStyle="1" w:styleId="c1">
    <w:name w:val="c1"/>
    <w:basedOn w:val="a0"/>
    <w:rsid w:val="0005684E"/>
  </w:style>
  <w:style w:type="character" w:customStyle="1" w:styleId="aa">
    <w:name w:val="Без интервала Знак"/>
    <w:link w:val="a9"/>
    <w:uiPriority w:val="1"/>
    <w:rsid w:val="0005684E"/>
    <w:rPr>
      <w:rFonts w:ascii="Calibri" w:eastAsia="Calibri" w:hAnsi="Calibri" w:cs="Times New Roman"/>
      <w:lang w:eastAsia="zh-CN"/>
    </w:rPr>
  </w:style>
  <w:style w:type="character" w:customStyle="1" w:styleId="Bodytext">
    <w:name w:val="Body text_"/>
    <w:basedOn w:val="a0"/>
    <w:link w:val="17"/>
    <w:locked/>
    <w:rsid w:val="0005684E"/>
    <w:rPr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05684E"/>
    <w:pPr>
      <w:widowControl w:val="0"/>
      <w:shd w:val="clear" w:color="auto" w:fill="FFFFFF"/>
      <w:spacing w:before="300" w:after="540" w:line="0" w:lineRule="atLeast"/>
      <w:jc w:val="both"/>
    </w:pPr>
    <w:rPr>
      <w:sz w:val="21"/>
      <w:szCs w:val="21"/>
    </w:rPr>
  </w:style>
  <w:style w:type="character" w:customStyle="1" w:styleId="BodytextItalic">
    <w:name w:val="Body text + Italic"/>
    <w:basedOn w:val="Bodytext"/>
    <w:rsid w:val="0005684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05684E"/>
    <w:rPr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5684E"/>
    <w:rPr>
      <w:b/>
      <w:bCs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05684E"/>
    <w:rPr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05684E"/>
    <w:pPr>
      <w:widowControl w:val="0"/>
      <w:shd w:val="clear" w:color="auto" w:fill="FFFFFF"/>
      <w:spacing w:before="2100" w:after="0" w:line="254" w:lineRule="exact"/>
    </w:pPr>
  </w:style>
  <w:style w:type="paragraph" w:customStyle="1" w:styleId="Bodytext100">
    <w:name w:val="Body text (10)"/>
    <w:basedOn w:val="a"/>
    <w:link w:val="Bodytext10"/>
    <w:rsid w:val="0005684E"/>
    <w:pPr>
      <w:widowControl w:val="0"/>
      <w:shd w:val="clear" w:color="auto" w:fill="FFFFFF"/>
      <w:spacing w:after="60" w:line="254" w:lineRule="exact"/>
      <w:jc w:val="center"/>
    </w:pPr>
    <w:rPr>
      <w:b/>
      <w:bCs/>
    </w:rPr>
  </w:style>
  <w:style w:type="paragraph" w:customStyle="1" w:styleId="Bodytext110">
    <w:name w:val="Body text (11)"/>
    <w:basedOn w:val="a"/>
    <w:link w:val="Bodytext11"/>
    <w:rsid w:val="0005684E"/>
    <w:pPr>
      <w:widowControl w:val="0"/>
      <w:shd w:val="clear" w:color="auto" w:fill="FFFFFF"/>
      <w:spacing w:after="0" w:line="250" w:lineRule="exact"/>
      <w:ind w:firstLine="380"/>
      <w:jc w:val="both"/>
    </w:pPr>
    <w:rPr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05684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">
    <w:name w:val="Header or footer"/>
    <w:basedOn w:val="a0"/>
    <w:rsid w:val="000568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f3">
    <w:name w:val="Table Grid"/>
    <w:basedOn w:val="a1"/>
    <w:uiPriority w:val="59"/>
    <w:rsid w:val="000568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6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28">
    <w:name w:val="c28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5684E"/>
  </w:style>
  <w:style w:type="character" w:customStyle="1" w:styleId="c15">
    <w:name w:val="c15"/>
    <w:basedOn w:val="a0"/>
    <w:rsid w:val="0005684E"/>
  </w:style>
  <w:style w:type="paragraph" w:customStyle="1" w:styleId="c17">
    <w:name w:val="c17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05684E"/>
  </w:style>
  <w:style w:type="paragraph" w:customStyle="1" w:styleId="c107">
    <w:name w:val="c107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05684E"/>
  </w:style>
  <w:style w:type="character" w:customStyle="1" w:styleId="c2">
    <w:name w:val="c2"/>
    <w:basedOn w:val="a0"/>
    <w:rsid w:val="0005684E"/>
  </w:style>
  <w:style w:type="paragraph" w:customStyle="1" w:styleId="c18">
    <w:name w:val="c18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684E"/>
  </w:style>
  <w:style w:type="character" w:customStyle="1" w:styleId="c37">
    <w:name w:val="c37"/>
    <w:basedOn w:val="a0"/>
    <w:rsid w:val="0005684E"/>
  </w:style>
  <w:style w:type="paragraph" w:customStyle="1" w:styleId="c119">
    <w:name w:val="c119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5">
    <w:name w:val="c105"/>
    <w:basedOn w:val="a0"/>
    <w:rsid w:val="0005684E"/>
  </w:style>
  <w:style w:type="character" w:customStyle="1" w:styleId="10">
    <w:name w:val="Заголовок 1 Знак"/>
    <w:basedOn w:val="a0"/>
    <w:link w:val="1"/>
    <w:uiPriority w:val="9"/>
    <w:rsid w:val="004C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4C068E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C068E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4C068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C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068E"/>
    <w:rPr>
      <w:rFonts w:ascii="Tahoma" w:hAnsi="Tahoma" w:cs="Tahoma"/>
      <w:sz w:val="16"/>
      <w:szCs w:val="16"/>
    </w:rPr>
  </w:style>
  <w:style w:type="paragraph" w:styleId="18">
    <w:name w:val="toc 1"/>
    <w:basedOn w:val="a"/>
    <w:next w:val="a"/>
    <w:autoRedefine/>
    <w:uiPriority w:val="39"/>
    <w:unhideWhenUsed/>
    <w:qFormat/>
    <w:rsid w:val="004C068E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C068E"/>
    <w:pPr>
      <w:spacing w:after="100"/>
      <w:ind w:left="440"/>
    </w:pPr>
    <w:rPr>
      <w:lang w:eastAsia="en-US"/>
    </w:rPr>
  </w:style>
  <w:style w:type="character" w:customStyle="1" w:styleId="Heading2">
    <w:name w:val="Heading #2_"/>
    <w:basedOn w:val="a0"/>
    <w:link w:val="Heading20"/>
    <w:locked/>
    <w:rsid w:val="006C3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6C3F6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107">
    <w:name w:val="Body text (10) + 7"/>
    <w:aliases w:val="5 pt"/>
    <w:basedOn w:val="a0"/>
    <w:rsid w:val="006C3F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Bodytext6ptBoldSpacing0pt">
    <w:name w:val="Body text + 6 pt;Bold;Spacing 0 pt"/>
    <w:basedOn w:val="Bodytext"/>
    <w:rsid w:val="006C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32">
    <w:name w:val="3 Заг"/>
    <w:basedOn w:val="3"/>
    <w:link w:val="33"/>
    <w:autoRedefine/>
    <w:qFormat/>
    <w:rsid w:val="00C20CD7"/>
    <w:pPr>
      <w:keepNext w:val="0"/>
      <w:keepLines w:val="0"/>
      <w:widowControl w:val="0"/>
      <w:spacing w:before="0" w:line="360" w:lineRule="auto"/>
      <w:jc w:val="center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33">
    <w:name w:val="3 Заг Знак"/>
    <w:basedOn w:val="30"/>
    <w:link w:val="32"/>
    <w:rsid w:val="00C20CD7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07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bullet2gif">
    <w:name w:val="msonormalbullet2.gif"/>
    <w:basedOn w:val="a"/>
    <w:rsid w:val="00E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 Заг"/>
    <w:basedOn w:val="a"/>
    <w:link w:val="41"/>
    <w:autoRedefine/>
    <w:qFormat/>
    <w:rsid w:val="00EE6E5C"/>
    <w:pPr>
      <w:widowControl w:val="0"/>
      <w:spacing w:after="0" w:line="360" w:lineRule="auto"/>
      <w:ind w:firstLine="709"/>
      <w:jc w:val="both"/>
      <w:outlineLvl w:val="2"/>
    </w:pPr>
    <w:rPr>
      <w:rFonts w:ascii="Times New Roman" w:eastAsiaTheme="minorHAnsi" w:hAnsi="Times New Roman" w:cs="Times New Roman"/>
      <w:b/>
      <w:color w:val="FF0000"/>
      <w:sz w:val="28"/>
      <w:szCs w:val="28"/>
      <w:lang w:eastAsia="en-US"/>
    </w:rPr>
  </w:style>
  <w:style w:type="character" w:customStyle="1" w:styleId="41">
    <w:name w:val="4 Заг Знак"/>
    <w:basedOn w:val="a0"/>
    <w:link w:val="40"/>
    <w:rsid w:val="00EE6E5C"/>
    <w:rPr>
      <w:rFonts w:ascii="Times New Roman" w:eastAsiaTheme="minorHAnsi" w:hAnsi="Times New Roman" w:cs="Times New Roman"/>
      <w:b/>
      <w:color w:val="FF0000"/>
      <w:sz w:val="28"/>
      <w:szCs w:val="28"/>
      <w:lang w:eastAsia="en-US"/>
    </w:rPr>
  </w:style>
  <w:style w:type="character" w:customStyle="1" w:styleId="s4">
    <w:name w:val="s4"/>
    <w:uiPriority w:val="99"/>
    <w:rsid w:val="00631A65"/>
  </w:style>
  <w:style w:type="paragraph" w:styleId="af8">
    <w:name w:val="Plain Text"/>
    <w:basedOn w:val="a"/>
    <w:link w:val="af9"/>
    <w:uiPriority w:val="99"/>
    <w:rsid w:val="00631A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631A65"/>
    <w:rPr>
      <w:rFonts w:ascii="Courier New" w:eastAsia="Times New Roman" w:hAnsi="Courier New" w:cs="Times New Roman"/>
      <w:sz w:val="20"/>
      <w:szCs w:val="20"/>
    </w:rPr>
  </w:style>
  <w:style w:type="paragraph" w:customStyle="1" w:styleId="p11">
    <w:name w:val="p11"/>
    <w:basedOn w:val="a"/>
    <w:uiPriority w:val="99"/>
    <w:rsid w:val="00631A6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basedOn w:val="a0"/>
    <w:rsid w:val="00631A6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65">
    <w:name w:val="Font Style65"/>
    <w:basedOn w:val="a0"/>
    <w:rsid w:val="00631A6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a0"/>
    <w:rsid w:val="00631A6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22">
    <w:name w:val="2 Заг"/>
    <w:basedOn w:val="2"/>
    <w:link w:val="23"/>
    <w:autoRedefine/>
    <w:qFormat/>
    <w:rsid w:val="00A95873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hAnsi="Times New Roman"/>
      <w:color w:val="FF0000"/>
      <w:sz w:val="28"/>
      <w:szCs w:val="28"/>
      <w:lang w:eastAsia="en-US"/>
    </w:rPr>
  </w:style>
  <w:style w:type="character" w:customStyle="1" w:styleId="23">
    <w:name w:val="2 Заг Знак"/>
    <w:basedOn w:val="20"/>
    <w:link w:val="22"/>
    <w:rsid w:val="00A95873"/>
    <w:rPr>
      <w:rFonts w:ascii="Times New Roman" w:eastAsia="Times New Roman" w:hAnsi="Times New Roman" w:cs="Times New Roman"/>
      <w:b/>
      <w:bCs/>
      <w:color w:val="FF0000"/>
      <w:sz w:val="28"/>
      <w:szCs w:val="28"/>
      <w:lang w:eastAsia="en-US"/>
    </w:rPr>
  </w:style>
  <w:style w:type="character" w:customStyle="1" w:styleId="FontStyle12">
    <w:name w:val="Font Style12"/>
    <w:basedOn w:val="a0"/>
    <w:rsid w:val="00F405A5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831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831EC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831EC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831EC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831EC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1EC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831EC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BoldItalic">
    <w:name w:val="Body text (10) + Bold;Italic"/>
    <w:basedOn w:val="Bodytext10"/>
    <w:rsid w:val="00831E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1075pt">
    <w:name w:val="Body text (10) + 7;5 pt"/>
    <w:basedOn w:val="Bodytext10"/>
    <w:rsid w:val="00831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8">
    <w:name w:val="Body text (8)_"/>
    <w:basedOn w:val="a0"/>
    <w:rsid w:val="00831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831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831E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831E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831ECC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c11">
    <w:name w:val="c11"/>
    <w:basedOn w:val="a"/>
    <w:rsid w:val="0088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82555"/>
  </w:style>
  <w:style w:type="table" w:customStyle="1" w:styleId="160">
    <w:name w:val="Сетка таблицы16"/>
    <w:basedOn w:val="a1"/>
    <w:next w:val="af3"/>
    <w:uiPriority w:val="59"/>
    <w:rsid w:val="00D363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2E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C2E5D"/>
    <w:pPr>
      <w:widowControl w:val="0"/>
      <w:autoSpaceDE w:val="0"/>
      <w:autoSpaceDN w:val="0"/>
      <w:spacing w:after="0" w:line="240" w:lineRule="auto"/>
      <w:ind w:left="2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C2E5D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fa">
    <w:name w:val="Strong"/>
    <w:basedOn w:val="a0"/>
    <w:uiPriority w:val="22"/>
    <w:qFormat/>
    <w:rsid w:val="00020E38"/>
    <w:rPr>
      <w:b/>
      <w:bCs/>
    </w:rPr>
  </w:style>
  <w:style w:type="table" w:customStyle="1" w:styleId="19">
    <w:name w:val="Сетка таблицы1"/>
    <w:basedOn w:val="a1"/>
    <w:next w:val="af3"/>
    <w:uiPriority w:val="59"/>
    <w:rsid w:val="009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4TimesNewRoman10ptBold">
    <w:name w:val="Body text (4) + Times New Roman;10 pt;Bold"/>
    <w:basedOn w:val="Bodytext4"/>
    <w:rsid w:val="00CB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4">
    <w:name w:val="Основной текст2"/>
    <w:basedOn w:val="a"/>
    <w:rsid w:val="00CB4D33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15">
    <w:name w:val="Body text (15)_"/>
    <w:basedOn w:val="a0"/>
    <w:link w:val="Bodytext150"/>
    <w:rsid w:val="00CB4D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B4D3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B4D33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B4D33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CB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CB4D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B4D33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CB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75pt">
    <w:name w:val="Body text + 7;5 pt"/>
    <w:basedOn w:val="Bodytext"/>
    <w:rsid w:val="00CB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CB4D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table" w:customStyle="1" w:styleId="25">
    <w:name w:val="Сетка таблицы2"/>
    <w:basedOn w:val="a1"/>
    <w:next w:val="af3"/>
    <w:uiPriority w:val="59"/>
    <w:rsid w:val="001A1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82652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826522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1a">
    <w:name w:val="Нет списка1"/>
    <w:next w:val="a2"/>
    <w:uiPriority w:val="99"/>
    <w:semiHidden/>
    <w:unhideWhenUsed/>
    <w:rsid w:val="008A2F6A"/>
  </w:style>
  <w:style w:type="paragraph" w:customStyle="1" w:styleId="normaltable">
    <w:name w:val="normaltable"/>
    <w:basedOn w:val="a"/>
    <w:rsid w:val="008A2F6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8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style1">
    <w:name w:val="fontstyle1"/>
    <w:basedOn w:val="a"/>
    <w:rsid w:val="008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8A2F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numbering" w:customStyle="1" w:styleId="26">
    <w:name w:val="Нет списка2"/>
    <w:next w:val="a2"/>
    <w:uiPriority w:val="99"/>
    <w:semiHidden/>
    <w:unhideWhenUsed/>
    <w:rsid w:val="009C5140"/>
  </w:style>
  <w:style w:type="table" w:customStyle="1" w:styleId="34">
    <w:name w:val="Сетка таблицы3"/>
    <w:basedOn w:val="a1"/>
    <w:next w:val="af3"/>
    <w:uiPriority w:val="59"/>
    <w:rsid w:val="003C0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781B-7F53-4AF3-B08B-088F405F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1</Pages>
  <Words>45610</Words>
  <Characters>259980</Characters>
  <Application>Microsoft Office Word</Application>
  <DocSecurity>0</DocSecurity>
  <Lines>2166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616</cp:revision>
  <cp:lastPrinted>2022-08-26T04:48:00Z</cp:lastPrinted>
  <dcterms:created xsi:type="dcterms:W3CDTF">2017-12-05T04:10:00Z</dcterms:created>
  <dcterms:modified xsi:type="dcterms:W3CDTF">2023-09-19T03:47:00Z</dcterms:modified>
</cp:coreProperties>
</file>